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FD" w:rsidRPr="00D55457" w:rsidRDefault="00D55457">
      <w:r w:rsidRPr="00D554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95pt;height:41.45pt">
            <v:imagedata r:id="rId6" o:title="Лого бриф"/>
          </v:shape>
        </w:pict>
      </w:r>
    </w:p>
    <w:p w:rsidR="00B92F50" w:rsidRPr="00D55457" w:rsidRDefault="00B92F50"/>
    <w:p w:rsidR="00B92F50" w:rsidRPr="00D55457" w:rsidRDefault="00B92F50" w:rsidP="00620DF2">
      <w:pPr>
        <w:jc w:val="center"/>
        <w:outlineLvl w:val="0"/>
        <w:rPr>
          <w:rFonts w:ascii="Montserrat Black" w:hAnsi="Montserrat Black" w:cs="Arial"/>
          <w:color w:val="262626" w:themeColor="text1" w:themeTint="D9"/>
          <w:sz w:val="32"/>
          <w:szCs w:val="32"/>
        </w:rPr>
      </w:pPr>
      <w:r w:rsidRPr="00D55457">
        <w:rPr>
          <w:rFonts w:ascii="Montserrat Black" w:hAnsi="Montserrat Black" w:cs="Arial"/>
          <w:color w:val="262626" w:themeColor="text1" w:themeTint="D9"/>
          <w:sz w:val="32"/>
          <w:szCs w:val="32"/>
        </w:rPr>
        <w:t>БРИФ НА СОЗДАНИЕ САЙТА</w:t>
      </w:r>
    </w:p>
    <w:p w:rsidR="00B92F50" w:rsidRPr="00D55457" w:rsidRDefault="00B92F50" w:rsidP="00B92F50">
      <w:pPr>
        <w:rPr>
          <w:rFonts w:ascii="Montserrat" w:hAnsi="Montserrat" w:cs="Arial"/>
          <w:sz w:val="20"/>
          <w:szCs w:val="20"/>
        </w:rPr>
      </w:pPr>
    </w:p>
    <w:p w:rsidR="00192F85" w:rsidRPr="00D55457" w:rsidRDefault="00B92F50" w:rsidP="00B92F50">
      <w:pPr>
        <w:rPr>
          <w:rFonts w:ascii="Montserrat" w:hAnsi="Montserrat" w:cs="Arial"/>
          <w:sz w:val="20"/>
          <w:szCs w:val="16"/>
        </w:rPr>
      </w:pPr>
      <w:r w:rsidRPr="00D55457">
        <w:rPr>
          <w:rFonts w:ascii="Montserrat" w:hAnsi="Montserrat" w:cs="Arial"/>
          <w:b/>
          <w:color w:val="404040" w:themeColor="text1" w:themeTint="BF"/>
          <w:sz w:val="20"/>
          <w:szCs w:val="16"/>
        </w:rPr>
        <w:t>Бриф</w:t>
      </w:r>
      <w:r w:rsidRPr="00D55457">
        <w:rPr>
          <w:rFonts w:ascii="Montserrat" w:hAnsi="Montserrat" w:cs="Arial"/>
          <w:sz w:val="20"/>
          <w:szCs w:val="16"/>
        </w:rPr>
        <w:t xml:space="preserve"> - это анкета, с помощью которой Вы сможете отобразить свои требования и пожелания к сайту, который Вы хотите заказать. Заполнив бриф, Вы не только </w:t>
      </w:r>
      <w:r w:rsidR="00192F85" w:rsidRPr="00D55457">
        <w:rPr>
          <w:rFonts w:ascii="Montserrat" w:hAnsi="Montserrat" w:cs="Arial"/>
          <w:sz w:val="20"/>
          <w:szCs w:val="16"/>
        </w:rPr>
        <w:t xml:space="preserve"> </w:t>
      </w:r>
      <w:r w:rsidRPr="00D55457">
        <w:rPr>
          <w:rFonts w:ascii="Montserrat" w:hAnsi="Montserrat" w:cs="Arial"/>
          <w:sz w:val="20"/>
          <w:szCs w:val="16"/>
        </w:rPr>
        <w:t>проанализируете будущий проект, но и будете четко представлять себе его окончательный вид</w:t>
      </w:r>
      <w:r w:rsidR="00192F85" w:rsidRPr="00D55457">
        <w:rPr>
          <w:rFonts w:ascii="Montserrat" w:hAnsi="Montserrat" w:cs="Arial"/>
          <w:sz w:val="20"/>
          <w:szCs w:val="16"/>
        </w:rPr>
        <w:t xml:space="preserve"> и функционал</w:t>
      </w:r>
      <w:r w:rsidRPr="00D55457">
        <w:rPr>
          <w:rFonts w:ascii="Montserrat" w:hAnsi="Montserrat" w:cs="Arial"/>
          <w:sz w:val="20"/>
          <w:szCs w:val="16"/>
        </w:rPr>
        <w:t xml:space="preserve">. </w:t>
      </w:r>
    </w:p>
    <w:p w:rsidR="00B92F50" w:rsidRPr="00D55457" w:rsidRDefault="00B92F50" w:rsidP="00B92F50">
      <w:pPr>
        <w:rPr>
          <w:rFonts w:ascii="Montserrat" w:hAnsi="Montserrat" w:cs="Arial"/>
          <w:sz w:val="20"/>
          <w:szCs w:val="16"/>
        </w:rPr>
      </w:pPr>
      <w:r w:rsidRPr="00D55457">
        <w:rPr>
          <w:rFonts w:ascii="Montserrat" w:hAnsi="Montserrat" w:cs="Arial"/>
          <w:sz w:val="20"/>
          <w:szCs w:val="16"/>
        </w:rPr>
        <w:t>Пожалуйста, отвечайте на вопросы развернуто, в свободной форме, внимательно вчитываясь в каждый вопрос. На основе этого брифа будет составлено техническое задание, являющееся приложением договора, по которому будет вестись работа над Вашим проектом.</w:t>
      </w:r>
    </w:p>
    <w:p w:rsidR="00347111" w:rsidRPr="00D55457" w:rsidRDefault="00DD10E1" w:rsidP="00620DF2">
      <w:pPr>
        <w:outlineLvl w:val="0"/>
        <w:rPr>
          <w:rFonts w:ascii="Montserrat" w:hAnsi="Montserrat" w:cs="Arial"/>
          <w:color w:val="404040" w:themeColor="text1" w:themeTint="BF"/>
          <w:sz w:val="20"/>
          <w:szCs w:val="16"/>
        </w:rPr>
      </w:pPr>
      <w:r w:rsidRPr="00D55457">
        <w:rPr>
          <w:rFonts w:ascii="Montserrat" w:hAnsi="Montserrat" w:cs="Arial"/>
          <w:b/>
          <w:color w:val="404040" w:themeColor="text1" w:themeTint="BF"/>
          <w:sz w:val="20"/>
          <w:szCs w:val="16"/>
        </w:rPr>
        <w:t>Примечание:</w:t>
      </w:r>
      <w:r w:rsidRPr="00D55457">
        <w:rPr>
          <w:rFonts w:ascii="Montserrat" w:hAnsi="Montserrat" w:cs="Arial"/>
          <w:color w:val="404040" w:themeColor="text1" w:themeTint="BF"/>
          <w:sz w:val="20"/>
          <w:szCs w:val="16"/>
        </w:rPr>
        <w:t xml:space="preserve"> </w:t>
      </w:r>
    </w:p>
    <w:p w:rsidR="00347111" w:rsidRPr="00D55457" w:rsidRDefault="008D0224" w:rsidP="00B92F50">
      <w:pPr>
        <w:rPr>
          <w:rFonts w:ascii="Montserrat" w:hAnsi="Montserrat" w:cs="Arial"/>
          <w:i/>
          <w:sz w:val="20"/>
          <w:szCs w:val="16"/>
        </w:rPr>
      </w:pPr>
      <w:r w:rsidRPr="00D55457">
        <w:rPr>
          <w:rFonts w:ascii="Montserrat" w:hAnsi="Montserrat" w:cs="Arial"/>
          <w:i/>
          <w:sz w:val="20"/>
          <w:szCs w:val="16"/>
        </w:rPr>
        <w:t>Все наши сайты по умолчанию адаптивны</w:t>
      </w:r>
      <w:r w:rsidR="00347111" w:rsidRPr="00D55457">
        <w:rPr>
          <w:rFonts w:ascii="Montserrat" w:hAnsi="Montserrat" w:cs="Arial"/>
          <w:i/>
          <w:sz w:val="20"/>
          <w:szCs w:val="16"/>
        </w:rPr>
        <w:t xml:space="preserve"> и имеют самые базовые элементы повышения юзабилити</w:t>
      </w:r>
      <w:r w:rsidRPr="00D55457">
        <w:rPr>
          <w:rFonts w:ascii="Montserrat" w:hAnsi="Montserrat" w:cs="Arial"/>
          <w:i/>
          <w:sz w:val="20"/>
          <w:szCs w:val="16"/>
        </w:rPr>
        <w:t xml:space="preserve">. </w:t>
      </w:r>
    </w:p>
    <w:p w:rsidR="00347111" w:rsidRPr="00D55457" w:rsidRDefault="008D0224" w:rsidP="00B92F50">
      <w:pPr>
        <w:rPr>
          <w:rFonts w:ascii="Montserrat" w:hAnsi="Montserrat" w:cs="Arial"/>
          <w:i/>
          <w:sz w:val="20"/>
          <w:szCs w:val="16"/>
        </w:rPr>
      </w:pPr>
      <w:r w:rsidRPr="00D55457">
        <w:rPr>
          <w:rFonts w:ascii="Montserrat" w:hAnsi="Montserrat" w:cs="Arial"/>
          <w:i/>
          <w:sz w:val="20"/>
          <w:szCs w:val="16"/>
        </w:rPr>
        <w:t>Также мы всегда</w:t>
      </w:r>
      <w:r w:rsidR="00DD10E1" w:rsidRPr="00D55457">
        <w:rPr>
          <w:rFonts w:ascii="Montserrat" w:hAnsi="Montserrat" w:cs="Arial"/>
          <w:i/>
          <w:sz w:val="20"/>
          <w:szCs w:val="16"/>
        </w:rPr>
        <w:t xml:space="preserve"> устанавливаем </w:t>
      </w:r>
      <w:r w:rsidR="00DD10E1" w:rsidRPr="00D55457">
        <w:rPr>
          <w:rFonts w:ascii="Montserrat" w:hAnsi="Montserrat" w:cs="Arial"/>
          <w:i/>
          <w:sz w:val="20"/>
          <w:szCs w:val="16"/>
          <w:lang w:val="en-US"/>
        </w:rPr>
        <w:t>SSL</w:t>
      </w:r>
      <w:r w:rsidR="00DD10E1" w:rsidRPr="00D55457">
        <w:rPr>
          <w:rFonts w:ascii="Montserrat" w:hAnsi="Montserrat" w:cs="Arial"/>
          <w:i/>
          <w:sz w:val="20"/>
          <w:szCs w:val="16"/>
        </w:rPr>
        <w:t xml:space="preserve"> протоколы</w:t>
      </w:r>
      <w:r w:rsidR="00C92213" w:rsidRPr="00D55457">
        <w:rPr>
          <w:rFonts w:ascii="Montserrat" w:hAnsi="Montserrat" w:cs="Arial"/>
          <w:i/>
          <w:sz w:val="20"/>
          <w:szCs w:val="16"/>
        </w:rPr>
        <w:t xml:space="preserve"> на ваш домен</w:t>
      </w:r>
      <w:r w:rsidRPr="00D55457">
        <w:rPr>
          <w:rFonts w:ascii="Montserrat" w:hAnsi="Montserrat" w:cs="Arial"/>
          <w:i/>
          <w:sz w:val="20"/>
          <w:szCs w:val="16"/>
        </w:rPr>
        <w:t xml:space="preserve"> для</w:t>
      </w:r>
      <w:r w:rsidR="00DD10E1" w:rsidRPr="00D55457">
        <w:rPr>
          <w:rFonts w:ascii="Montserrat" w:hAnsi="Montserrat" w:cs="Arial"/>
          <w:i/>
          <w:sz w:val="20"/>
          <w:szCs w:val="16"/>
        </w:rPr>
        <w:t xml:space="preserve"> защищенного соединения</w:t>
      </w:r>
      <w:r w:rsidRPr="00D55457">
        <w:rPr>
          <w:rFonts w:ascii="Montserrat" w:hAnsi="Montserrat" w:cs="Arial"/>
          <w:i/>
          <w:sz w:val="20"/>
          <w:szCs w:val="16"/>
        </w:rPr>
        <w:t xml:space="preserve"> в сети Интернет. </w:t>
      </w:r>
    </w:p>
    <w:p w:rsidR="00DD10E1" w:rsidRPr="00D55457" w:rsidRDefault="008D0224" w:rsidP="00B92F50">
      <w:pPr>
        <w:rPr>
          <w:rFonts w:ascii="Montserrat" w:hAnsi="Montserrat" w:cs="Arial"/>
          <w:sz w:val="20"/>
          <w:szCs w:val="16"/>
        </w:rPr>
      </w:pPr>
      <w:r w:rsidRPr="00D55457">
        <w:rPr>
          <w:rFonts w:ascii="Montserrat" w:hAnsi="Montserrat" w:cs="Arial"/>
          <w:i/>
          <w:sz w:val="20"/>
          <w:szCs w:val="16"/>
        </w:rPr>
        <w:t xml:space="preserve">Мы знаем, что это является необходимым минимумом для создания любого сайта, даже если вам это не нужно </w:t>
      </w:r>
      <w:r w:rsidRPr="00D55457">
        <w:rPr>
          <w:rFonts w:ascii="Montserrat" w:hAnsi="Montserrat" w:cs="Arial"/>
          <w:sz w:val="20"/>
          <w:szCs w:val="16"/>
        </w:rPr>
        <w:sym w:font="Wingdings" w:char="F04A"/>
      </w:r>
    </w:p>
    <w:p w:rsidR="003F031F" w:rsidRPr="00D55457" w:rsidRDefault="003F031F" w:rsidP="00620DF2">
      <w:pPr>
        <w:outlineLvl w:val="0"/>
        <w:rPr>
          <w:rFonts w:ascii="Montserrat" w:hAnsi="Montserrat" w:cs="Arial"/>
          <w:b/>
          <w:i/>
          <w:color w:val="404040" w:themeColor="text1" w:themeTint="BF"/>
          <w:sz w:val="16"/>
          <w:szCs w:val="16"/>
        </w:rPr>
      </w:pPr>
    </w:p>
    <w:p w:rsidR="00984D82" w:rsidRPr="00D55457" w:rsidRDefault="00192F85" w:rsidP="00620DF2">
      <w:pPr>
        <w:outlineLvl w:val="0"/>
        <w:rPr>
          <w:rFonts w:ascii="Montserrat" w:hAnsi="Montserrat" w:cs="Arial"/>
          <w:i/>
          <w:color w:val="404040" w:themeColor="text1" w:themeTint="BF"/>
          <w:sz w:val="16"/>
          <w:szCs w:val="16"/>
        </w:rPr>
      </w:pPr>
      <w:r w:rsidRPr="00D55457">
        <w:rPr>
          <w:rFonts w:ascii="Montserrat" w:hAnsi="Montserrat" w:cs="Arial"/>
          <w:b/>
          <w:i/>
          <w:color w:val="404040" w:themeColor="text1" w:themeTint="BF"/>
          <w:sz w:val="16"/>
          <w:szCs w:val="16"/>
        </w:rPr>
        <w:t>Помните!</w:t>
      </w:r>
      <w:r w:rsidRPr="00D55457">
        <w:rPr>
          <w:rFonts w:ascii="Montserrat" w:hAnsi="Montserrat" w:cs="Arial"/>
          <w:i/>
          <w:color w:val="404040" w:themeColor="text1" w:themeTint="BF"/>
          <w:sz w:val="16"/>
          <w:szCs w:val="16"/>
        </w:rPr>
        <w:t xml:space="preserve"> </w:t>
      </w:r>
    </w:p>
    <w:p w:rsidR="00192F85" w:rsidRPr="00D55457" w:rsidRDefault="00192F85" w:rsidP="00192F85">
      <w:pPr>
        <w:rPr>
          <w:rFonts w:ascii="Montserrat" w:hAnsi="Montserrat" w:cs="Arial"/>
          <w:i/>
          <w:sz w:val="16"/>
          <w:szCs w:val="16"/>
        </w:rPr>
      </w:pPr>
      <w:r w:rsidRPr="00D55457">
        <w:rPr>
          <w:rFonts w:ascii="Montserrat" w:hAnsi="Montserrat" w:cs="Arial"/>
          <w:i/>
          <w:sz w:val="16"/>
          <w:szCs w:val="16"/>
        </w:rPr>
        <w:t xml:space="preserve">Сделать действительно точную оценку стоимости услуг можно только после получения </w:t>
      </w:r>
      <w:r w:rsidRPr="00D55457">
        <w:rPr>
          <w:rFonts w:ascii="Montserrat" w:hAnsi="Montserrat" w:cs="Arial"/>
          <w:bCs/>
          <w:i/>
          <w:sz w:val="16"/>
          <w:szCs w:val="16"/>
        </w:rPr>
        <w:t>подробного описания задачи на создание сайта</w:t>
      </w:r>
      <w:r w:rsidRPr="00D55457">
        <w:rPr>
          <w:rFonts w:ascii="Montserrat" w:hAnsi="Montserrat" w:cs="Arial"/>
          <w:i/>
          <w:sz w:val="16"/>
          <w:szCs w:val="16"/>
        </w:rPr>
        <w:t xml:space="preserve"> с перечнем всех самых важных моментов и требований, которые разработчику следует учитывать. От того, насколько детально будет поставлена задача исполнителю, напрямую зависит как качество результата, так и душевное спокойствие сторон в процессе работы.</w:t>
      </w:r>
    </w:p>
    <w:p w:rsidR="00D11712" w:rsidRPr="00D55457" w:rsidRDefault="00D11712" w:rsidP="00620DF2">
      <w:pPr>
        <w:outlineLvl w:val="0"/>
        <w:rPr>
          <w:rFonts w:ascii="Montserrat" w:hAnsi="Montserrat" w:cs="Arial"/>
          <w:b/>
          <w:color w:val="404040" w:themeColor="text1" w:themeTint="BF"/>
          <w:sz w:val="20"/>
        </w:rPr>
      </w:pPr>
      <w:r w:rsidRPr="00D55457">
        <w:rPr>
          <w:rFonts w:ascii="Montserrat" w:hAnsi="Montserrat" w:cs="Arial"/>
          <w:b/>
          <w:color w:val="404040" w:themeColor="text1" w:themeTint="BF"/>
          <w:sz w:val="20"/>
        </w:rPr>
        <w:t>Оглавление:</w:t>
      </w:r>
    </w:p>
    <w:tbl>
      <w:tblPr>
        <w:tblStyle w:val="a6"/>
        <w:tblW w:w="0" w:type="auto"/>
        <w:tblLook w:val="04A0"/>
      </w:tblPr>
      <w:tblGrid>
        <w:gridCol w:w="9747"/>
        <w:gridCol w:w="935"/>
      </w:tblGrid>
      <w:tr w:rsidR="00075A25" w:rsidRPr="00D55457" w:rsidTr="00075A25">
        <w:trPr>
          <w:trHeight w:val="543"/>
        </w:trPr>
        <w:tc>
          <w:tcPr>
            <w:tcW w:w="9747" w:type="dxa"/>
            <w:vAlign w:val="center"/>
          </w:tcPr>
          <w:p w:rsidR="00075A25" w:rsidRPr="00D55457" w:rsidRDefault="00075A25" w:rsidP="00075A25">
            <w:pPr>
              <w:pStyle w:val="a3"/>
              <w:numPr>
                <w:ilvl w:val="0"/>
                <w:numId w:val="6"/>
              </w:numPr>
              <w:rPr>
                <w:rFonts w:ascii="Montserrat" w:hAnsi="Montserrat" w:cs="Arial"/>
                <w:b/>
                <w:color w:val="404040" w:themeColor="text1" w:themeTint="BF"/>
                <w:sz w:val="20"/>
              </w:rPr>
            </w:pPr>
            <w:r w:rsidRPr="00D55457">
              <w:rPr>
                <w:rFonts w:ascii="Montserrat" w:hAnsi="Montserrat" w:cs="Arial"/>
                <w:b/>
                <w:color w:val="404040" w:themeColor="text1" w:themeTint="BF"/>
                <w:sz w:val="20"/>
              </w:rPr>
              <w:t>О компании</w:t>
            </w:r>
          </w:p>
        </w:tc>
        <w:tc>
          <w:tcPr>
            <w:tcW w:w="935" w:type="dxa"/>
            <w:vAlign w:val="center"/>
          </w:tcPr>
          <w:p w:rsidR="00075A25" w:rsidRPr="00D55457" w:rsidRDefault="00075A25" w:rsidP="00075A25">
            <w:pPr>
              <w:rPr>
                <w:rFonts w:ascii="Montserrat" w:hAnsi="Montserrat" w:cs="Arial"/>
                <w:color w:val="404040" w:themeColor="text1" w:themeTint="BF"/>
                <w:sz w:val="20"/>
              </w:rPr>
            </w:pPr>
            <w:r w:rsidRPr="00D55457">
              <w:rPr>
                <w:rFonts w:ascii="Montserrat" w:hAnsi="Montserrat" w:cs="Arial"/>
                <w:color w:val="404040" w:themeColor="text1" w:themeTint="BF"/>
                <w:sz w:val="20"/>
              </w:rPr>
              <w:t>Стр. 2</w:t>
            </w:r>
          </w:p>
        </w:tc>
      </w:tr>
      <w:tr w:rsidR="00075A25" w:rsidRPr="00D55457" w:rsidTr="00075A25">
        <w:trPr>
          <w:trHeight w:val="551"/>
        </w:trPr>
        <w:tc>
          <w:tcPr>
            <w:tcW w:w="9747" w:type="dxa"/>
            <w:vAlign w:val="center"/>
          </w:tcPr>
          <w:p w:rsidR="00075A25" w:rsidRPr="00D55457" w:rsidRDefault="00075A25" w:rsidP="00075A25">
            <w:pPr>
              <w:pStyle w:val="a3"/>
              <w:numPr>
                <w:ilvl w:val="0"/>
                <w:numId w:val="6"/>
              </w:numPr>
              <w:rPr>
                <w:rFonts w:ascii="Montserrat" w:hAnsi="Montserrat" w:cs="Arial"/>
                <w:b/>
                <w:color w:val="404040" w:themeColor="text1" w:themeTint="BF"/>
                <w:sz w:val="20"/>
              </w:rPr>
            </w:pPr>
            <w:r w:rsidRPr="00D55457">
              <w:rPr>
                <w:rFonts w:ascii="Montserrat" w:hAnsi="Montserrat" w:cs="Arial"/>
                <w:b/>
                <w:color w:val="404040" w:themeColor="text1" w:themeTint="BF"/>
                <w:sz w:val="20"/>
              </w:rPr>
              <w:t>Услуги</w:t>
            </w:r>
            <w:r w:rsidR="00A56379">
              <w:rPr>
                <w:rFonts w:ascii="Montserrat" w:hAnsi="Montserrat" w:cs="Arial"/>
                <w:b/>
                <w:color w:val="404040" w:themeColor="text1" w:themeTint="BF"/>
                <w:sz w:val="20"/>
              </w:rPr>
              <w:t xml:space="preserve"> </w:t>
            </w:r>
            <w:r w:rsidRPr="00D55457">
              <w:rPr>
                <w:rFonts w:ascii="Montserrat" w:hAnsi="Montserrat" w:cs="Arial"/>
                <w:b/>
                <w:color w:val="404040" w:themeColor="text1" w:themeTint="BF"/>
                <w:sz w:val="20"/>
              </w:rPr>
              <w:t>/</w:t>
            </w:r>
            <w:r w:rsidR="00A56379">
              <w:rPr>
                <w:rFonts w:ascii="Montserrat" w:hAnsi="Montserrat" w:cs="Arial"/>
                <w:b/>
                <w:color w:val="404040" w:themeColor="text1" w:themeTint="BF"/>
                <w:sz w:val="20"/>
              </w:rPr>
              <w:t xml:space="preserve"> </w:t>
            </w:r>
            <w:r w:rsidRPr="00D55457">
              <w:rPr>
                <w:rFonts w:ascii="Montserrat" w:hAnsi="Montserrat" w:cs="Arial"/>
                <w:b/>
                <w:color w:val="404040" w:themeColor="text1" w:themeTint="BF"/>
                <w:sz w:val="20"/>
              </w:rPr>
              <w:t>Товары</w:t>
            </w:r>
          </w:p>
        </w:tc>
        <w:tc>
          <w:tcPr>
            <w:tcW w:w="935" w:type="dxa"/>
            <w:vAlign w:val="center"/>
          </w:tcPr>
          <w:p w:rsidR="00075A25" w:rsidRPr="00D55457" w:rsidRDefault="00075A25" w:rsidP="00075A25">
            <w:pPr>
              <w:rPr>
                <w:rFonts w:ascii="Montserrat" w:hAnsi="Montserrat" w:cs="Arial"/>
                <w:b/>
                <w:color w:val="404040" w:themeColor="text1" w:themeTint="BF"/>
                <w:sz w:val="20"/>
              </w:rPr>
            </w:pPr>
            <w:r w:rsidRPr="00D55457">
              <w:rPr>
                <w:rFonts w:ascii="Montserrat" w:hAnsi="Montserrat" w:cs="Arial"/>
                <w:color w:val="404040" w:themeColor="text1" w:themeTint="BF"/>
                <w:sz w:val="20"/>
              </w:rPr>
              <w:t>Стр. 2</w:t>
            </w:r>
          </w:p>
        </w:tc>
      </w:tr>
      <w:tr w:rsidR="00075A25" w:rsidRPr="00D55457" w:rsidTr="00075A25">
        <w:trPr>
          <w:trHeight w:val="559"/>
        </w:trPr>
        <w:tc>
          <w:tcPr>
            <w:tcW w:w="9747" w:type="dxa"/>
            <w:vAlign w:val="center"/>
          </w:tcPr>
          <w:p w:rsidR="00075A25" w:rsidRPr="00D55457" w:rsidRDefault="00075A25" w:rsidP="00075A25">
            <w:pPr>
              <w:pStyle w:val="a3"/>
              <w:numPr>
                <w:ilvl w:val="0"/>
                <w:numId w:val="6"/>
              </w:numPr>
              <w:rPr>
                <w:rFonts w:ascii="Montserrat" w:hAnsi="Montserrat" w:cs="Arial"/>
                <w:b/>
                <w:color w:val="404040" w:themeColor="text1" w:themeTint="BF"/>
                <w:sz w:val="20"/>
              </w:rPr>
            </w:pPr>
            <w:r w:rsidRPr="00D55457">
              <w:rPr>
                <w:rFonts w:ascii="Montserrat" w:hAnsi="Montserrat" w:cs="Arial"/>
                <w:b/>
                <w:color w:val="404040" w:themeColor="text1" w:themeTint="BF"/>
                <w:sz w:val="20"/>
              </w:rPr>
              <w:t>Цели сайта</w:t>
            </w:r>
          </w:p>
        </w:tc>
        <w:tc>
          <w:tcPr>
            <w:tcW w:w="935" w:type="dxa"/>
            <w:vAlign w:val="center"/>
          </w:tcPr>
          <w:p w:rsidR="00075A25" w:rsidRPr="00D55457" w:rsidRDefault="00075A25" w:rsidP="00075A25">
            <w:pPr>
              <w:rPr>
                <w:rFonts w:ascii="Montserrat" w:hAnsi="Montserrat" w:cs="Arial"/>
                <w:b/>
                <w:color w:val="404040" w:themeColor="text1" w:themeTint="BF"/>
                <w:sz w:val="20"/>
              </w:rPr>
            </w:pPr>
            <w:r w:rsidRPr="00D55457">
              <w:rPr>
                <w:rFonts w:ascii="Montserrat" w:hAnsi="Montserrat" w:cs="Arial"/>
                <w:color w:val="404040" w:themeColor="text1" w:themeTint="BF"/>
                <w:sz w:val="20"/>
              </w:rPr>
              <w:t>Стр. 3</w:t>
            </w:r>
          </w:p>
        </w:tc>
      </w:tr>
      <w:tr w:rsidR="00075A25" w:rsidRPr="00D55457" w:rsidTr="00075A25">
        <w:trPr>
          <w:trHeight w:val="567"/>
        </w:trPr>
        <w:tc>
          <w:tcPr>
            <w:tcW w:w="9747" w:type="dxa"/>
            <w:vAlign w:val="center"/>
          </w:tcPr>
          <w:p w:rsidR="00075A25" w:rsidRPr="00D55457" w:rsidRDefault="00E3572F" w:rsidP="00A56379">
            <w:pPr>
              <w:pStyle w:val="a3"/>
              <w:numPr>
                <w:ilvl w:val="0"/>
                <w:numId w:val="6"/>
              </w:numPr>
              <w:rPr>
                <w:rFonts w:ascii="Montserrat" w:hAnsi="Montserrat" w:cs="Arial"/>
                <w:b/>
                <w:bCs/>
                <w:color w:val="404040" w:themeColor="text1" w:themeTint="BF"/>
                <w:sz w:val="20"/>
              </w:rPr>
            </w:pPr>
            <w:r>
              <w:rPr>
                <w:rFonts w:ascii="Montserrat" w:hAnsi="Montserrat" w:cs="Arial"/>
                <w:b/>
                <w:color w:val="404040" w:themeColor="text1" w:themeTint="BF"/>
                <w:sz w:val="20"/>
              </w:rPr>
              <w:t>Структура</w:t>
            </w:r>
            <w:r w:rsidR="00A56379">
              <w:rPr>
                <w:rFonts w:ascii="Montserrat" w:hAnsi="Montserrat" w:cs="Arial"/>
                <w:b/>
                <w:color w:val="404040" w:themeColor="text1" w:themeTint="BF"/>
                <w:sz w:val="20"/>
              </w:rPr>
              <w:t xml:space="preserve"> сайта</w:t>
            </w:r>
            <w:r>
              <w:rPr>
                <w:rFonts w:ascii="Montserrat" w:hAnsi="Montserrat" w:cs="Arial"/>
                <w:b/>
                <w:color w:val="404040" w:themeColor="text1" w:themeTint="BF"/>
                <w:sz w:val="20"/>
              </w:rPr>
              <w:t xml:space="preserve"> и тех</w:t>
            </w:r>
            <w:r w:rsidR="00A56379">
              <w:rPr>
                <w:rFonts w:ascii="Montserrat" w:hAnsi="Montserrat" w:cs="Arial"/>
                <w:b/>
                <w:color w:val="404040" w:themeColor="text1" w:themeTint="BF"/>
                <w:sz w:val="20"/>
              </w:rPr>
              <w:t>ническая</w:t>
            </w:r>
            <w:r>
              <w:rPr>
                <w:rFonts w:ascii="Montserrat" w:hAnsi="Montserrat" w:cs="Arial"/>
                <w:b/>
                <w:color w:val="404040" w:themeColor="text1" w:themeTint="BF"/>
                <w:sz w:val="20"/>
              </w:rPr>
              <w:t xml:space="preserve"> ч</w:t>
            </w:r>
            <w:r w:rsidR="00075A25" w:rsidRPr="00D55457">
              <w:rPr>
                <w:rFonts w:ascii="Montserrat" w:hAnsi="Montserrat" w:cs="Arial"/>
                <w:b/>
                <w:color w:val="404040" w:themeColor="text1" w:themeTint="BF"/>
                <w:sz w:val="20"/>
              </w:rPr>
              <w:t>асть</w:t>
            </w:r>
          </w:p>
        </w:tc>
        <w:tc>
          <w:tcPr>
            <w:tcW w:w="935" w:type="dxa"/>
            <w:vAlign w:val="center"/>
          </w:tcPr>
          <w:p w:rsidR="00075A25" w:rsidRPr="00D55457" w:rsidRDefault="00075A25" w:rsidP="00075A25">
            <w:pPr>
              <w:rPr>
                <w:rFonts w:ascii="Montserrat" w:hAnsi="Montserrat" w:cs="Arial"/>
                <w:b/>
                <w:color w:val="404040" w:themeColor="text1" w:themeTint="BF"/>
                <w:sz w:val="20"/>
              </w:rPr>
            </w:pPr>
            <w:r w:rsidRPr="00D55457">
              <w:rPr>
                <w:rFonts w:ascii="Montserrat" w:hAnsi="Montserrat" w:cs="Arial"/>
                <w:color w:val="404040" w:themeColor="text1" w:themeTint="BF"/>
                <w:sz w:val="20"/>
              </w:rPr>
              <w:t>Стр. 3</w:t>
            </w:r>
          </w:p>
        </w:tc>
      </w:tr>
      <w:tr w:rsidR="005B40D1" w:rsidRPr="00D55457" w:rsidTr="00075A25">
        <w:trPr>
          <w:trHeight w:val="567"/>
        </w:trPr>
        <w:tc>
          <w:tcPr>
            <w:tcW w:w="9747" w:type="dxa"/>
            <w:vAlign w:val="center"/>
          </w:tcPr>
          <w:p w:rsidR="005B40D1" w:rsidRPr="00D55457" w:rsidRDefault="005B40D1" w:rsidP="00075A25">
            <w:pPr>
              <w:pStyle w:val="a3"/>
              <w:numPr>
                <w:ilvl w:val="0"/>
                <w:numId w:val="6"/>
              </w:numPr>
              <w:rPr>
                <w:rFonts w:ascii="Montserrat" w:hAnsi="Montserrat" w:cs="Arial"/>
                <w:b/>
                <w:color w:val="404040" w:themeColor="text1" w:themeTint="BF"/>
                <w:sz w:val="20"/>
              </w:rPr>
            </w:pPr>
            <w:r w:rsidRPr="00D55457">
              <w:rPr>
                <w:rFonts w:ascii="Montserrat" w:hAnsi="Montserrat" w:cs="Arial"/>
                <w:b/>
                <w:bCs/>
                <w:color w:val="404040" w:themeColor="text1" w:themeTint="BF"/>
                <w:sz w:val="20"/>
              </w:rPr>
              <w:t>Айдентика</w:t>
            </w:r>
          </w:p>
        </w:tc>
        <w:tc>
          <w:tcPr>
            <w:tcW w:w="935" w:type="dxa"/>
            <w:vAlign w:val="center"/>
          </w:tcPr>
          <w:p w:rsidR="005B40D1" w:rsidRPr="00D55457" w:rsidRDefault="005B40D1" w:rsidP="00075A25">
            <w:pPr>
              <w:rPr>
                <w:rFonts w:ascii="Montserrat" w:hAnsi="Montserrat" w:cs="Arial"/>
                <w:color w:val="404040" w:themeColor="text1" w:themeTint="BF"/>
                <w:sz w:val="20"/>
              </w:rPr>
            </w:pPr>
            <w:r w:rsidRPr="00D55457">
              <w:rPr>
                <w:rFonts w:ascii="Montserrat" w:hAnsi="Montserrat" w:cs="Arial"/>
                <w:color w:val="404040" w:themeColor="text1" w:themeTint="BF"/>
                <w:sz w:val="20"/>
              </w:rPr>
              <w:t>Стр. 5</w:t>
            </w:r>
          </w:p>
        </w:tc>
      </w:tr>
      <w:tr w:rsidR="00075A25" w:rsidRPr="00D55457" w:rsidTr="00075A25">
        <w:trPr>
          <w:trHeight w:val="547"/>
        </w:trPr>
        <w:tc>
          <w:tcPr>
            <w:tcW w:w="9747" w:type="dxa"/>
            <w:vAlign w:val="center"/>
          </w:tcPr>
          <w:p w:rsidR="00075A25" w:rsidRPr="00D55457" w:rsidRDefault="00075A25" w:rsidP="005B40D1">
            <w:pPr>
              <w:pStyle w:val="a3"/>
              <w:numPr>
                <w:ilvl w:val="0"/>
                <w:numId w:val="6"/>
              </w:numPr>
              <w:rPr>
                <w:rFonts w:ascii="Montserrat" w:hAnsi="Montserrat" w:cs="Arial"/>
                <w:b/>
                <w:bCs/>
                <w:color w:val="404040" w:themeColor="text1" w:themeTint="BF"/>
                <w:sz w:val="20"/>
              </w:rPr>
            </w:pPr>
            <w:r w:rsidRPr="00D55457">
              <w:rPr>
                <w:rFonts w:ascii="Montserrat" w:hAnsi="Montserrat" w:cs="Arial"/>
                <w:b/>
                <w:color w:val="404040" w:themeColor="text1" w:themeTint="BF"/>
                <w:sz w:val="20"/>
              </w:rPr>
              <w:t>Дизайн</w:t>
            </w:r>
          </w:p>
        </w:tc>
        <w:tc>
          <w:tcPr>
            <w:tcW w:w="935" w:type="dxa"/>
            <w:vAlign w:val="center"/>
          </w:tcPr>
          <w:p w:rsidR="00075A25" w:rsidRPr="00D55457" w:rsidRDefault="00075A25" w:rsidP="008E7399">
            <w:pPr>
              <w:rPr>
                <w:rFonts w:ascii="Montserrat" w:hAnsi="Montserrat" w:cs="Arial"/>
                <w:b/>
                <w:color w:val="404040" w:themeColor="text1" w:themeTint="BF"/>
                <w:sz w:val="20"/>
              </w:rPr>
            </w:pPr>
            <w:r w:rsidRPr="00D55457">
              <w:rPr>
                <w:rFonts w:ascii="Montserrat" w:hAnsi="Montserrat" w:cs="Arial"/>
                <w:color w:val="404040" w:themeColor="text1" w:themeTint="BF"/>
                <w:sz w:val="20"/>
              </w:rPr>
              <w:t xml:space="preserve">Стр. </w:t>
            </w:r>
            <w:r w:rsidR="008E7399" w:rsidRPr="00D55457">
              <w:rPr>
                <w:rFonts w:ascii="Montserrat" w:hAnsi="Montserrat" w:cs="Arial"/>
                <w:color w:val="404040" w:themeColor="text1" w:themeTint="BF"/>
                <w:sz w:val="20"/>
              </w:rPr>
              <w:t>5</w:t>
            </w:r>
          </w:p>
        </w:tc>
      </w:tr>
      <w:tr w:rsidR="00075A25" w:rsidRPr="00D55457" w:rsidTr="00075A25">
        <w:trPr>
          <w:trHeight w:val="569"/>
        </w:trPr>
        <w:tc>
          <w:tcPr>
            <w:tcW w:w="9747" w:type="dxa"/>
            <w:vAlign w:val="center"/>
          </w:tcPr>
          <w:p w:rsidR="00075A25" w:rsidRPr="00D55457" w:rsidRDefault="00075A25" w:rsidP="00075A25">
            <w:pPr>
              <w:pStyle w:val="a3"/>
              <w:numPr>
                <w:ilvl w:val="0"/>
                <w:numId w:val="6"/>
              </w:numPr>
              <w:rPr>
                <w:rFonts w:ascii="Montserrat" w:hAnsi="Montserrat" w:cs="Arial"/>
                <w:b/>
                <w:bCs/>
                <w:color w:val="404040" w:themeColor="text1" w:themeTint="BF"/>
                <w:sz w:val="20"/>
              </w:rPr>
            </w:pPr>
            <w:r w:rsidRPr="00D55457">
              <w:rPr>
                <w:rFonts w:ascii="Montserrat" w:hAnsi="Montserrat" w:cs="Arial"/>
                <w:b/>
                <w:bCs/>
                <w:color w:val="404040" w:themeColor="text1" w:themeTint="BF"/>
                <w:sz w:val="20"/>
              </w:rPr>
              <w:t>Продвижение</w:t>
            </w:r>
          </w:p>
        </w:tc>
        <w:tc>
          <w:tcPr>
            <w:tcW w:w="935" w:type="dxa"/>
            <w:vAlign w:val="center"/>
          </w:tcPr>
          <w:p w:rsidR="00075A25" w:rsidRPr="00D55457" w:rsidRDefault="00075A25" w:rsidP="005B40D1">
            <w:pPr>
              <w:rPr>
                <w:rFonts w:ascii="Montserrat" w:hAnsi="Montserrat" w:cs="Arial"/>
                <w:b/>
                <w:bCs/>
                <w:color w:val="404040" w:themeColor="text1" w:themeTint="BF"/>
                <w:sz w:val="20"/>
              </w:rPr>
            </w:pPr>
            <w:r w:rsidRPr="00D55457">
              <w:rPr>
                <w:rFonts w:ascii="Montserrat" w:hAnsi="Montserrat" w:cs="Arial"/>
                <w:color w:val="404040" w:themeColor="text1" w:themeTint="BF"/>
                <w:sz w:val="20"/>
              </w:rPr>
              <w:t xml:space="preserve">Стр. </w:t>
            </w:r>
            <w:r w:rsidR="005B40D1" w:rsidRPr="00D55457">
              <w:rPr>
                <w:rFonts w:ascii="Montserrat" w:hAnsi="Montserrat" w:cs="Arial"/>
                <w:color w:val="404040" w:themeColor="text1" w:themeTint="BF"/>
                <w:sz w:val="20"/>
              </w:rPr>
              <w:t>8</w:t>
            </w:r>
          </w:p>
        </w:tc>
      </w:tr>
      <w:tr w:rsidR="00075A25" w:rsidRPr="00D55457" w:rsidTr="00075A25">
        <w:trPr>
          <w:trHeight w:val="549"/>
        </w:trPr>
        <w:tc>
          <w:tcPr>
            <w:tcW w:w="9747" w:type="dxa"/>
            <w:vAlign w:val="center"/>
          </w:tcPr>
          <w:p w:rsidR="00075A25" w:rsidRPr="00D55457" w:rsidRDefault="00075A25" w:rsidP="00075A25">
            <w:pPr>
              <w:pStyle w:val="a3"/>
              <w:numPr>
                <w:ilvl w:val="0"/>
                <w:numId w:val="6"/>
              </w:numPr>
              <w:rPr>
                <w:rFonts w:ascii="Montserrat" w:hAnsi="Montserrat" w:cs="Arial"/>
                <w:b/>
                <w:bCs/>
                <w:color w:val="404040" w:themeColor="text1" w:themeTint="BF"/>
                <w:sz w:val="20"/>
              </w:rPr>
            </w:pPr>
            <w:r w:rsidRPr="00D55457">
              <w:rPr>
                <w:rFonts w:ascii="Montserrat" w:hAnsi="Montserrat" w:cs="Arial"/>
                <w:b/>
                <w:bCs/>
                <w:color w:val="404040" w:themeColor="text1" w:themeTint="BF"/>
                <w:sz w:val="20"/>
              </w:rPr>
              <w:t>Презентация проекта</w:t>
            </w:r>
          </w:p>
        </w:tc>
        <w:tc>
          <w:tcPr>
            <w:tcW w:w="935" w:type="dxa"/>
            <w:vAlign w:val="center"/>
          </w:tcPr>
          <w:p w:rsidR="00075A25" w:rsidRPr="00D55457" w:rsidRDefault="00075A25" w:rsidP="005B40D1">
            <w:pPr>
              <w:rPr>
                <w:rFonts w:ascii="Montserrat" w:hAnsi="Montserrat" w:cs="Arial"/>
                <w:b/>
                <w:bCs/>
                <w:color w:val="404040" w:themeColor="text1" w:themeTint="BF"/>
                <w:sz w:val="20"/>
              </w:rPr>
            </w:pPr>
            <w:r w:rsidRPr="00D55457">
              <w:rPr>
                <w:rFonts w:ascii="Montserrat" w:hAnsi="Montserrat" w:cs="Arial"/>
                <w:color w:val="404040" w:themeColor="text1" w:themeTint="BF"/>
                <w:sz w:val="20"/>
              </w:rPr>
              <w:t xml:space="preserve">Стр. </w:t>
            </w:r>
            <w:r w:rsidR="005B40D1" w:rsidRPr="00D55457">
              <w:rPr>
                <w:rFonts w:ascii="Montserrat" w:hAnsi="Montserrat" w:cs="Arial"/>
                <w:color w:val="404040" w:themeColor="text1" w:themeTint="BF"/>
                <w:sz w:val="20"/>
              </w:rPr>
              <w:t>8</w:t>
            </w:r>
          </w:p>
        </w:tc>
      </w:tr>
      <w:tr w:rsidR="00075A25" w:rsidRPr="00D55457" w:rsidTr="00075A25">
        <w:trPr>
          <w:trHeight w:val="557"/>
        </w:trPr>
        <w:tc>
          <w:tcPr>
            <w:tcW w:w="9747" w:type="dxa"/>
            <w:vAlign w:val="center"/>
          </w:tcPr>
          <w:p w:rsidR="00075A25" w:rsidRPr="00D55457" w:rsidRDefault="00075A25" w:rsidP="00075A25">
            <w:pPr>
              <w:pStyle w:val="a3"/>
              <w:numPr>
                <w:ilvl w:val="0"/>
                <w:numId w:val="6"/>
              </w:numPr>
              <w:rPr>
                <w:rFonts w:ascii="Montserrat" w:hAnsi="Montserrat" w:cs="Arial"/>
                <w:b/>
                <w:bCs/>
                <w:color w:val="404040" w:themeColor="text1" w:themeTint="BF"/>
                <w:sz w:val="20"/>
              </w:rPr>
            </w:pPr>
            <w:r w:rsidRPr="00D55457">
              <w:rPr>
                <w:rFonts w:ascii="Montserrat" w:hAnsi="Montserrat" w:cs="Arial"/>
                <w:b/>
                <w:bCs/>
                <w:color w:val="404040" w:themeColor="text1" w:themeTint="BF"/>
                <w:sz w:val="20"/>
              </w:rPr>
              <w:t>Дополнительная информация</w:t>
            </w:r>
          </w:p>
        </w:tc>
        <w:tc>
          <w:tcPr>
            <w:tcW w:w="935" w:type="dxa"/>
            <w:vAlign w:val="center"/>
          </w:tcPr>
          <w:p w:rsidR="00075A25" w:rsidRPr="00D55457" w:rsidRDefault="00075A25" w:rsidP="005B40D1">
            <w:pPr>
              <w:rPr>
                <w:rFonts w:ascii="Montserrat" w:hAnsi="Montserrat" w:cs="Arial"/>
                <w:b/>
                <w:bCs/>
                <w:color w:val="404040" w:themeColor="text1" w:themeTint="BF"/>
                <w:sz w:val="20"/>
              </w:rPr>
            </w:pPr>
            <w:r w:rsidRPr="00D55457">
              <w:rPr>
                <w:rFonts w:ascii="Montserrat" w:hAnsi="Montserrat" w:cs="Arial"/>
                <w:color w:val="404040" w:themeColor="text1" w:themeTint="BF"/>
                <w:sz w:val="20"/>
              </w:rPr>
              <w:t xml:space="preserve">Стр. </w:t>
            </w:r>
            <w:r w:rsidR="005B40D1" w:rsidRPr="00D55457">
              <w:rPr>
                <w:rFonts w:ascii="Montserrat" w:hAnsi="Montserrat" w:cs="Arial"/>
                <w:color w:val="404040" w:themeColor="text1" w:themeTint="BF"/>
                <w:sz w:val="20"/>
              </w:rPr>
              <w:t>8</w:t>
            </w:r>
          </w:p>
        </w:tc>
      </w:tr>
    </w:tbl>
    <w:p w:rsidR="003F031F" w:rsidRPr="00D55457" w:rsidRDefault="003F031F" w:rsidP="00B06206">
      <w:pPr>
        <w:rPr>
          <w:rFonts w:ascii="Montserrat" w:hAnsi="Montserrat" w:cs="Arial"/>
          <w:b/>
        </w:rPr>
      </w:pPr>
    </w:p>
    <w:p w:rsidR="00B06206" w:rsidRPr="00D55457" w:rsidRDefault="00B06206" w:rsidP="00B06206">
      <w:pPr>
        <w:rPr>
          <w:rFonts w:ascii="Montserrat" w:hAnsi="Montserrat" w:cs="Arial"/>
          <w:b/>
        </w:rPr>
      </w:pPr>
      <w:r w:rsidRPr="00D55457">
        <w:rPr>
          <w:rFonts w:ascii="Montserrat" w:hAnsi="Montserrat" w:cs="Arial"/>
          <w:b/>
        </w:rPr>
        <w:lastRenderedPageBreak/>
        <w:t>1. Информация о компании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/>
      </w:tblPr>
      <w:tblGrid>
        <w:gridCol w:w="3544"/>
        <w:gridCol w:w="6804"/>
      </w:tblGrid>
      <w:tr w:rsidR="00B06206" w:rsidRPr="00D55457" w:rsidTr="00472D9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B06206" w:rsidRPr="00D55457" w:rsidRDefault="00B06206" w:rsidP="005B40D1">
            <w:pPr>
              <w:rPr>
                <w:rFonts w:ascii="Montserrat" w:eastAsia="Arial Black" w:hAnsi="Montserrat" w:cs="Arial Black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Название компании: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B06206" w:rsidRPr="00D55457" w:rsidRDefault="00B06206" w:rsidP="005B40D1">
            <w:pPr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B06206" w:rsidRPr="00D55457" w:rsidTr="00472D91">
        <w:trPr>
          <w:trHeight w:val="333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B06206" w:rsidRPr="00D55457" w:rsidRDefault="00B06206" w:rsidP="005B40D1">
            <w:pPr>
              <w:rPr>
                <w:rFonts w:ascii="Montserrat" w:eastAsia="Arial Black" w:hAnsi="Montserrat" w:cs="Arial Black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Контактное лицо: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B06206" w:rsidRPr="00D55457" w:rsidRDefault="00B06206" w:rsidP="005B40D1">
            <w:pPr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472D91" w:rsidRPr="00D55457" w:rsidTr="00472D91">
        <w:trPr>
          <w:trHeight w:val="333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472D91" w:rsidRPr="00D55457" w:rsidRDefault="00472D91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Существующий сайт (если есть):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472D91" w:rsidRPr="00D55457" w:rsidRDefault="00472D91" w:rsidP="005B40D1">
            <w:pPr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B06206" w:rsidRPr="00D55457" w:rsidTr="00472D9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B06206" w:rsidRPr="00D55457" w:rsidRDefault="00472D91" w:rsidP="005B40D1">
            <w:pPr>
              <w:rPr>
                <w:rFonts w:ascii="Montserrat" w:eastAsia="Arial Black" w:hAnsi="Montserrat" w:cs="Arial Black"/>
                <w:b/>
                <w:sz w:val="16"/>
                <w:szCs w:val="20"/>
              </w:rPr>
            </w:pPr>
            <w:r w:rsidRPr="00D55457">
              <w:rPr>
                <w:rFonts w:ascii="Montserrat" w:eastAsia="Arial Black" w:hAnsi="Montserrat" w:cs="Arial Black"/>
                <w:b/>
                <w:sz w:val="16"/>
                <w:szCs w:val="20"/>
              </w:rPr>
              <w:t>Планируемый адрес сайта: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B06206" w:rsidRPr="00D55457" w:rsidRDefault="00B06206" w:rsidP="005B40D1">
            <w:pPr>
              <w:rPr>
                <w:rFonts w:ascii="Montserrat" w:hAnsi="Montserrat"/>
                <w:sz w:val="18"/>
                <w:szCs w:val="20"/>
                <w:lang w:val="en-US"/>
              </w:rPr>
            </w:pPr>
          </w:p>
        </w:tc>
      </w:tr>
      <w:tr w:rsidR="00B06206" w:rsidRPr="00D55457" w:rsidTr="00472D9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B06206" w:rsidRPr="00D55457" w:rsidRDefault="00472D91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Телефон: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B06206" w:rsidRPr="00D55457" w:rsidRDefault="00B06206" w:rsidP="005B40D1">
            <w:pPr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</w:tr>
      <w:tr w:rsidR="00B06206" w:rsidRPr="00D55457" w:rsidTr="005A3877">
        <w:trPr>
          <w:trHeight w:val="46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B06206" w:rsidRPr="00D55457" w:rsidRDefault="00B06206" w:rsidP="005B40D1">
            <w:pPr>
              <w:rPr>
                <w:rFonts w:ascii="Montserrat" w:eastAsia="Arial Black" w:hAnsi="Montserrat" w:cs="Arial Black"/>
                <w:sz w:val="16"/>
                <w:szCs w:val="20"/>
                <w:lang w:val="en-US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E-mail: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B06206" w:rsidRPr="00D55457" w:rsidRDefault="00B06206" w:rsidP="005B40D1">
            <w:pPr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</w:tr>
      <w:tr w:rsidR="00472D91" w:rsidRPr="00D55457" w:rsidTr="00472D9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472D91" w:rsidRPr="00D55457" w:rsidRDefault="00472D91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Желаемая дата сдачи проекта: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472D91" w:rsidRPr="00D55457" w:rsidRDefault="00472D91" w:rsidP="005B40D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D45B3" w:rsidRPr="00D55457" w:rsidTr="00472D9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4D45B3" w:rsidRPr="00D55457" w:rsidRDefault="00FE7ADF" w:rsidP="00FE7ADF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Какой бюджет закладываете в создание проекта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4D45B3" w:rsidRPr="00D55457" w:rsidRDefault="004D45B3" w:rsidP="005B40D1">
            <w:pPr>
              <w:rPr>
                <w:rFonts w:ascii="Montserrat" w:hAnsi="Montserrat"/>
                <w:sz w:val="18"/>
                <w:szCs w:val="20"/>
                <w:lang w:val="en-US"/>
              </w:rPr>
            </w:pPr>
          </w:p>
        </w:tc>
      </w:tr>
    </w:tbl>
    <w:p w:rsidR="00B26018" w:rsidRPr="00D55457" w:rsidRDefault="00B26018" w:rsidP="00B92F50">
      <w:pPr>
        <w:rPr>
          <w:rFonts w:ascii="Montserrat" w:hAnsi="Montserrat" w:cs="Arial"/>
          <w:sz w:val="16"/>
          <w:szCs w:val="16"/>
        </w:rPr>
      </w:pPr>
    </w:p>
    <w:p w:rsidR="00472D91" w:rsidRPr="00D55457" w:rsidRDefault="00472D91" w:rsidP="00620DF2">
      <w:pPr>
        <w:outlineLvl w:val="0"/>
        <w:rPr>
          <w:rFonts w:ascii="Montserrat" w:hAnsi="Montserrat" w:cs="Arial"/>
          <w:b/>
        </w:rPr>
      </w:pPr>
      <w:r w:rsidRPr="00D55457">
        <w:rPr>
          <w:rFonts w:ascii="Montserrat" w:hAnsi="Montserrat" w:cs="Arial"/>
          <w:b/>
        </w:rPr>
        <w:t xml:space="preserve">2. </w:t>
      </w:r>
      <w:r w:rsidR="00E00AD3" w:rsidRPr="00D55457">
        <w:rPr>
          <w:rFonts w:ascii="Montserrat" w:hAnsi="Montserrat" w:cs="Arial"/>
          <w:b/>
        </w:rPr>
        <w:t>Информация об услугах/товарах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/>
      </w:tblPr>
      <w:tblGrid>
        <w:gridCol w:w="3544"/>
        <w:gridCol w:w="6804"/>
      </w:tblGrid>
      <w:tr w:rsidR="00472D91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472D91" w:rsidRPr="00D55457" w:rsidRDefault="00472D91" w:rsidP="005B40D1">
            <w:pPr>
              <w:rPr>
                <w:rFonts w:ascii="Montserrat" w:eastAsia="Arial Black" w:hAnsi="Montserrat" w:cs="Arial Black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Сфера деятельности</w:t>
            </w:r>
            <w:r w:rsidR="00E00AD3" w:rsidRPr="00D55457">
              <w:rPr>
                <w:rFonts w:ascii="Montserrat" w:hAnsi="Montserrat"/>
                <w:b/>
                <w:sz w:val="16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472D91" w:rsidRPr="00D55457" w:rsidRDefault="00472D91" w:rsidP="005A3877">
            <w:pPr>
              <w:spacing w:after="0" w:line="240" w:lineRule="auto"/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472D91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472D91" w:rsidRPr="00D55457" w:rsidRDefault="00472D91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Конкурентные преимущества</w:t>
            </w:r>
            <w:r w:rsidR="00E00AD3" w:rsidRPr="00D55457">
              <w:rPr>
                <w:rFonts w:ascii="Montserrat" w:hAnsi="Montserrat"/>
                <w:b/>
                <w:sz w:val="16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472D91" w:rsidRPr="00D55457" w:rsidRDefault="00472D91" w:rsidP="0047441E">
            <w:pPr>
              <w:spacing w:after="0" w:line="240" w:lineRule="auto"/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E00AD3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E00AD3" w:rsidRPr="00D55457" w:rsidRDefault="00E00AD3" w:rsidP="005B40D1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55457">
              <w:rPr>
                <w:rFonts w:ascii="Montserrat" w:eastAsia="Arial Black" w:hAnsi="Montserrat" w:cs="Arial Black"/>
                <w:b/>
                <w:sz w:val="16"/>
                <w:szCs w:val="20"/>
              </w:rPr>
              <w:t>Информация о продуктах, услугах: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E00AD3" w:rsidRPr="00D55457" w:rsidRDefault="00E00AD3" w:rsidP="00D15272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72D91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472D91" w:rsidRPr="00D55457" w:rsidRDefault="00E00AD3" w:rsidP="00E00AD3">
            <w:pPr>
              <w:rPr>
                <w:rFonts w:ascii="Montserrat" w:eastAsia="Arial Black" w:hAnsi="Montserrat" w:cs="Arial Black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Общая ц</w:t>
            </w:r>
            <w:r w:rsidR="00472D91" w:rsidRPr="00D55457">
              <w:rPr>
                <w:rFonts w:ascii="Montserrat" w:hAnsi="Montserrat"/>
                <w:b/>
                <w:sz w:val="16"/>
                <w:szCs w:val="20"/>
              </w:rPr>
              <w:t xml:space="preserve">елевая группа </w:t>
            </w:r>
            <w:r w:rsidRPr="00D55457">
              <w:rPr>
                <w:rFonts w:ascii="Montserrat" w:hAnsi="Montserrat"/>
                <w:b/>
                <w:sz w:val="16"/>
                <w:szCs w:val="20"/>
              </w:rPr>
              <w:t>сайта</w:t>
            </w:r>
            <w:r w:rsidR="00472D91" w:rsidRPr="00D55457">
              <w:rPr>
                <w:rFonts w:ascii="Montserrat" w:hAnsi="Montserrat"/>
                <w:b/>
                <w:sz w:val="16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5A2F42" w:rsidRPr="00D55457" w:rsidRDefault="005A2F42" w:rsidP="005A2F42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:rsidR="00472D91" w:rsidRPr="00D55457" w:rsidRDefault="00472D91" w:rsidP="005B40D1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владельцы бизнеса</w:t>
            </w:r>
          </w:p>
          <w:p w:rsidR="00472D91" w:rsidRPr="00D55457" w:rsidRDefault="005A2F42" w:rsidP="005B40D1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руководители</w:t>
            </w:r>
          </w:p>
          <w:p w:rsidR="00472D91" w:rsidRPr="00D55457" w:rsidRDefault="00472D91" w:rsidP="005B40D1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менеджеры</w:t>
            </w:r>
          </w:p>
          <w:p w:rsidR="00472D91" w:rsidRPr="00D55457" w:rsidRDefault="00472D91" w:rsidP="005B40D1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технические работники, рабочие</w:t>
            </w:r>
          </w:p>
          <w:p w:rsidR="00472D91" w:rsidRPr="00D55457" w:rsidRDefault="00472D91" w:rsidP="005B40D1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научные работники, профессоры, студенты</w:t>
            </w:r>
          </w:p>
          <w:p w:rsidR="005A2F42" w:rsidRPr="00D55457" w:rsidRDefault="00472D91" w:rsidP="005A2F42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домохозяйки</w:t>
            </w:r>
          </w:p>
          <w:p w:rsidR="005A2F42" w:rsidRPr="00D55457" w:rsidRDefault="005A2F42" w:rsidP="005B40D1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простые люди (м/ж, 18-60 лет)</w:t>
            </w:r>
          </w:p>
          <w:p w:rsidR="00472D91" w:rsidRPr="00D55457" w:rsidRDefault="00472D91" w:rsidP="005B40D1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дети</w:t>
            </w:r>
            <w:r w:rsidR="005A2F42" w:rsidRPr="00D55457">
              <w:rPr>
                <w:rFonts w:ascii="Montserrat" w:hAnsi="Montserrat"/>
                <w:sz w:val="20"/>
                <w:szCs w:val="20"/>
              </w:rPr>
              <w:t>/подростки</w:t>
            </w:r>
          </w:p>
          <w:p w:rsidR="00E00AD3" w:rsidRPr="00D55457" w:rsidRDefault="00E00AD3" w:rsidP="005B40D1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всё категории общества</w:t>
            </w:r>
          </w:p>
          <w:p w:rsidR="00472D91" w:rsidRPr="00D55457" w:rsidRDefault="00472D91" w:rsidP="005B40D1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другое (описать)</w:t>
            </w:r>
            <w:r w:rsidR="005A2F42" w:rsidRPr="00D55457">
              <w:rPr>
                <w:rFonts w:ascii="Montserrat" w:hAnsi="Montserrat"/>
                <w:sz w:val="20"/>
                <w:szCs w:val="20"/>
              </w:rPr>
              <w:t>:</w:t>
            </w:r>
            <w:r w:rsidR="00D15272" w:rsidRPr="00D55457">
              <w:rPr>
                <w:rFonts w:ascii="Montserrat" w:hAnsi="Montserrat"/>
                <w:sz w:val="20"/>
                <w:szCs w:val="20"/>
              </w:rPr>
              <w:t xml:space="preserve"> люди которым нужна реклама (реклама нужна не только бизнесам. Мы делали промо и для простых аккаунтов с целью увеличения популярности блогера)</w:t>
            </w:r>
          </w:p>
          <w:p w:rsidR="005A2F42" w:rsidRPr="00D55457" w:rsidRDefault="005A2F42" w:rsidP="005A2F42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00AD3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E00AD3" w:rsidRPr="00D55457" w:rsidRDefault="00E00AD3" w:rsidP="00E00AD3">
            <w:pPr>
              <w:rPr>
                <w:rFonts w:ascii="Montserrat" w:eastAsia="Arial" w:hAnsi="Montserrat" w:cs="Arial"/>
                <w:i/>
                <w:color w:val="404040"/>
                <w:sz w:val="20"/>
                <w:szCs w:val="20"/>
                <w:lang w:eastAsia="ru-RU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Покупатель продукта/услуги:</w:t>
            </w:r>
          </w:p>
          <w:p w:rsidR="00E00AD3" w:rsidRPr="00D55457" w:rsidRDefault="00E00AD3" w:rsidP="00E00AD3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i/>
                <w:sz w:val="14"/>
                <w:szCs w:val="20"/>
              </w:rPr>
              <w:t>Кто принимает решение о покупке продукта или услуги? Его социально-демографические характеристики (пол, возраст, доход, образование, стиль жизни).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E00AD3" w:rsidRPr="00D55457" w:rsidRDefault="009670A0" w:rsidP="009670A0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В основном люди</w:t>
            </w:r>
            <w:r w:rsidR="00C24983" w:rsidRPr="00D55457">
              <w:rPr>
                <w:rFonts w:ascii="Montserrat" w:hAnsi="Montserrat"/>
                <w:sz w:val="20"/>
                <w:szCs w:val="20"/>
              </w:rPr>
              <w:t>,</w:t>
            </w:r>
            <w:r w:rsidRPr="00D55457">
              <w:rPr>
                <w:rFonts w:ascii="Montserrat" w:hAnsi="Montserrat"/>
                <w:sz w:val="20"/>
                <w:szCs w:val="20"/>
              </w:rPr>
              <w:t xml:space="preserve"> имеющие свой бизнес. Реже люди которые хотят продвигать свои аккаунты в соц сетях. </w:t>
            </w:r>
            <w:r w:rsidR="00C24983" w:rsidRPr="00D55457">
              <w:rPr>
                <w:rFonts w:ascii="Montserrat" w:hAnsi="Montserrat"/>
                <w:sz w:val="20"/>
                <w:szCs w:val="20"/>
              </w:rPr>
              <w:t>Пол не имеет значения, доход выше среднего</w:t>
            </w:r>
          </w:p>
        </w:tc>
      </w:tr>
      <w:tr w:rsidR="00472D91" w:rsidRPr="00D55457" w:rsidTr="005B40D1">
        <w:trPr>
          <w:trHeight w:val="333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472D91" w:rsidRPr="00D55457" w:rsidRDefault="00472D91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Конкуренты в сфере деятельности (ссылки)</w:t>
            </w:r>
            <w:r w:rsidR="00E00AD3" w:rsidRPr="00D55457">
              <w:rPr>
                <w:rFonts w:ascii="Montserrat" w:hAnsi="Montserrat"/>
                <w:b/>
                <w:sz w:val="16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C24983" w:rsidRPr="00D55457" w:rsidRDefault="00C24983" w:rsidP="004D45B3">
            <w:pPr>
              <w:spacing w:line="240" w:lineRule="auto"/>
              <w:rPr>
                <w:rFonts w:ascii="Montserrat" w:hAnsi="Montserrat"/>
                <w:b/>
                <w:color w:val="00B0F0"/>
                <w:sz w:val="20"/>
                <w:szCs w:val="20"/>
              </w:rPr>
            </w:pPr>
          </w:p>
        </w:tc>
      </w:tr>
      <w:tr w:rsidR="00472D91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472D91" w:rsidRPr="00D55457" w:rsidRDefault="00472D91" w:rsidP="005B40D1">
            <w:pPr>
              <w:rPr>
                <w:rFonts w:ascii="Montserrat" w:eastAsia="Arial Black" w:hAnsi="Montserrat" w:cs="Arial Black"/>
                <w:b/>
                <w:sz w:val="16"/>
                <w:szCs w:val="20"/>
              </w:rPr>
            </w:pPr>
            <w:r w:rsidRPr="00D55457">
              <w:rPr>
                <w:rFonts w:ascii="Montserrat" w:eastAsia="Arial Black" w:hAnsi="Montserrat" w:cs="Arial Black"/>
                <w:b/>
                <w:sz w:val="16"/>
                <w:szCs w:val="20"/>
              </w:rPr>
              <w:t>Компаньоны в сфере деятельности (ссылки)</w:t>
            </w:r>
            <w:r w:rsidR="00E00AD3" w:rsidRPr="00D55457">
              <w:rPr>
                <w:rFonts w:ascii="Montserrat" w:eastAsia="Arial Black" w:hAnsi="Montserrat" w:cs="Arial Black"/>
                <w:b/>
                <w:sz w:val="16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472D91" w:rsidRPr="00D55457" w:rsidRDefault="00472D91" w:rsidP="005B40D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72D91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472D91" w:rsidRPr="00D55457" w:rsidRDefault="00472D91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Цели создания сайта</w:t>
            </w:r>
            <w:r w:rsidR="00E00AD3" w:rsidRPr="00D55457">
              <w:rPr>
                <w:rFonts w:ascii="Montserrat" w:hAnsi="Montserrat"/>
                <w:b/>
                <w:sz w:val="16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472D91" w:rsidRPr="00D55457" w:rsidRDefault="00472D91" w:rsidP="005B40D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7441E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47441E" w:rsidRPr="00D55457" w:rsidRDefault="0047441E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 xml:space="preserve">Есть ли прайс-листы с ценами на услуги: </w:t>
            </w:r>
          </w:p>
          <w:p w:rsidR="004D45B3" w:rsidRPr="00D55457" w:rsidRDefault="004D45B3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</w:p>
          <w:p w:rsidR="0047441E" w:rsidRPr="00D55457" w:rsidRDefault="0047441E" w:rsidP="0047441E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i/>
                <w:sz w:val="14"/>
                <w:szCs w:val="20"/>
              </w:rPr>
              <w:lastRenderedPageBreak/>
              <w:t>(описать цены на основные и дополнительные услуги).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47441E" w:rsidRPr="00D55457" w:rsidRDefault="0047441E" w:rsidP="003C4C0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B92F50" w:rsidRPr="00D55457" w:rsidRDefault="00B92F50"/>
    <w:p w:rsidR="00472D91" w:rsidRPr="00D55457" w:rsidRDefault="00472D91" w:rsidP="00620DF2">
      <w:pPr>
        <w:outlineLvl w:val="0"/>
        <w:rPr>
          <w:rFonts w:ascii="Montserrat" w:hAnsi="Montserrat" w:cs="Arial"/>
          <w:b/>
        </w:rPr>
      </w:pPr>
      <w:r w:rsidRPr="00D55457">
        <w:rPr>
          <w:rFonts w:ascii="Montserrat" w:hAnsi="Montserrat" w:cs="Arial"/>
          <w:b/>
        </w:rPr>
        <w:t xml:space="preserve">3. Информация </w:t>
      </w:r>
      <w:r w:rsidR="00E00AD3" w:rsidRPr="00D55457">
        <w:rPr>
          <w:rFonts w:ascii="Montserrat" w:hAnsi="Montserrat" w:cs="Arial"/>
          <w:b/>
        </w:rPr>
        <w:t>о целях сайта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/>
      </w:tblPr>
      <w:tblGrid>
        <w:gridCol w:w="3544"/>
        <w:gridCol w:w="6804"/>
      </w:tblGrid>
      <w:tr w:rsidR="00E00AD3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E00AD3" w:rsidRPr="00D55457" w:rsidRDefault="00E00AD3" w:rsidP="00E00AD3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Привлечение новых клиентов: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E00AD3" w:rsidRPr="00D55457" w:rsidRDefault="00E00AD3" w:rsidP="005B40D1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00AD3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A814B5" w:rsidRPr="00D55457" w:rsidRDefault="00A814B5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Привлечение новых читателей:</w:t>
            </w:r>
          </w:p>
          <w:p w:rsidR="00E00AD3" w:rsidRPr="00D55457" w:rsidRDefault="00E00AD3" w:rsidP="005B40D1">
            <w:pPr>
              <w:rPr>
                <w:rFonts w:ascii="Montserrat" w:hAnsi="Montserrat"/>
                <w:sz w:val="16"/>
                <w:szCs w:val="20"/>
              </w:rPr>
            </w:pPr>
            <w:r w:rsidRPr="00D55457">
              <w:rPr>
                <w:rFonts w:ascii="Montserrat" w:hAnsi="Montserrat"/>
                <w:sz w:val="14"/>
                <w:szCs w:val="20"/>
              </w:rPr>
              <w:t>(для сайта СМИ и блогов)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E00AD3" w:rsidRPr="00D55457" w:rsidRDefault="00E00AD3" w:rsidP="005B40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0AD3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E00AD3" w:rsidRPr="00D55457" w:rsidRDefault="00E00AD3" w:rsidP="005B40D1">
            <w:pPr>
              <w:rPr>
                <w:rFonts w:ascii="Montserrat" w:eastAsia="Arial Black" w:hAnsi="Montserrat" w:cs="Arial Black"/>
                <w:b/>
                <w:sz w:val="16"/>
                <w:szCs w:val="20"/>
              </w:rPr>
            </w:pPr>
            <w:r w:rsidRPr="00D55457">
              <w:rPr>
                <w:rFonts w:ascii="Montserrat" w:eastAsia="Arial Black" w:hAnsi="Montserrat" w:cs="Arial Black"/>
                <w:b/>
                <w:sz w:val="16"/>
                <w:szCs w:val="20"/>
              </w:rPr>
              <w:t>Создание повторных визитов: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E00AD3" w:rsidRPr="00D55457" w:rsidRDefault="00E00AD3" w:rsidP="005B40D1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00AD3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E00AD3" w:rsidRPr="00D55457" w:rsidRDefault="00E00AD3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Другие цели и задачи (опишите):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E00AD3" w:rsidRPr="00D55457" w:rsidRDefault="00E00AD3" w:rsidP="005B40D1">
            <w:pPr>
              <w:rPr>
                <w:sz w:val="20"/>
                <w:szCs w:val="20"/>
              </w:rPr>
            </w:pPr>
          </w:p>
        </w:tc>
      </w:tr>
    </w:tbl>
    <w:p w:rsidR="00C65F33" w:rsidRPr="00D55457" w:rsidRDefault="00C65F33"/>
    <w:p w:rsidR="00A814B5" w:rsidRPr="00D55457" w:rsidRDefault="00075A25" w:rsidP="00620DF2">
      <w:pPr>
        <w:outlineLvl w:val="0"/>
        <w:rPr>
          <w:rFonts w:ascii="Montserrat" w:hAnsi="Montserrat" w:cs="Arial"/>
          <w:b/>
        </w:rPr>
      </w:pPr>
      <w:r w:rsidRPr="00D55457">
        <w:rPr>
          <w:rFonts w:ascii="Montserrat" w:hAnsi="Montserrat" w:cs="Arial"/>
          <w:b/>
        </w:rPr>
        <w:t>4</w:t>
      </w:r>
      <w:r w:rsidR="00A814B5" w:rsidRPr="00D55457">
        <w:rPr>
          <w:rFonts w:ascii="Montserrat" w:hAnsi="Montserrat" w:cs="Arial"/>
          <w:b/>
        </w:rPr>
        <w:t>. Информация о структуре</w:t>
      </w:r>
      <w:r w:rsidR="003C0086" w:rsidRPr="00D55457">
        <w:rPr>
          <w:rFonts w:ascii="Montserrat" w:hAnsi="Montserrat" w:cs="Arial"/>
          <w:b/>
        </w:rPr>
        <w:t xml:space="preserve"> и технической части</w:t>
      </w:r>
      <w:r w:rsidR="00A814B5" w:rsidRPr="00D55457">
        <w:rPr>
          <w:rFonts w:ascii="Montserrat" w:hAnsi="Montserrat" w:cs="Arial"/>
          <w:b/>
        </w:rPr>
        <w:t xml:space="preserve"> сайта 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/>
      </w:tblPr>
      <w:tblGrid>
        <w:gridCol w:w="3544"/>
        <w:gridCol w:w="6804"/>
      </w:tblGrid>
      <w:tr w:rsidR="00A814B5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8163F6" w:rsidRPr="00D55457" w:rsidRDefault="00A814B5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Тип сайта</w:t>
            </w:r>
          </w:p>
          <w:p w:rsidR="00A814B5" w:rsidRPr="00D55457" w:rsidRDefault="006506F3" w:rsidP="005B40D1">
            <w:pPr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(выберите вариант)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6506F3" w:rsidRPr="00D55457" w:rsidRDefault="006506F3" w:rsidP="006506F3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:rsidR="00A814B5" w:rsidRPr="00D55457" w:rsidRDefault="00A814B5" w:rsidP="00A814B5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 xml:space="preserve">Промо сайт </w:t>
            </w:r>
            <w:r w:rsidR="00676C9C" w:rsidRPr="00D55457">
              <w:rPr>
                <w:rFonts w:ascii="Montserrat" w:hAnsi="Montserrat"/>
                <w:sz w:val="20"/>
                <w:szCs w:val="20"/>
              </w:rPr>
              <w:t>(</w:t>
            </w:r>
            <w:r w:rsidR="00676C9C" w:rsidRPr="00D55457">
              <w:rPr>
                <w:rFonts w:ascii="Montserrat" w:hAnsi="Montserrat"/>
                <w:sz w:val="20"/>
                <w:szCs w:val="20"/>
                <w:lang w:val="en-US"/>
              </w:rPr>
              <w:t>landing-page</w:t>
            </w:r>
            <w:r w:rsidR="00676C9C" w:rsidRPr="00D55457">
              <w:rPr>
                <w:rFonts w:ascii="Montserrat" w:hAnsi="Montserrat"/>
                <w:sz w:val="20"/>
                <w:szCs w:val="20"/>
              </w:rPr>
              <w:t>)</w:t>
            </w:r>
          </w:p>
          <w:p w:rsidR="00A814B5" w:rsidRPr="00D55457" w:rsidRDefault="00A814B5" w:rsidP="00A814B5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(</w:t>
            </w:r>
            <w:r w:rsidRPr="00D55457">
              <w:rPr>
                <w:rFonts w:ascii="Montserrat" w:hAnsi="Montserrat"/>
                <w:sz w:val="14"/>
                <w:szCs w:val="20"/>
              </w:rPr>
              <w:t>продвижение товаров и услуг</w:t>
            </w:r>
            <w:r w:rsidRPr="00D55457">
              <w:rPr>
                <w:rFonts w:ascii="Montserrat" w:hAnsi="Montserrat"/>
                <w:sz w:val="20"/>
                <w:szCs w:val="20"/>
              </w:rPr>
              <w:t>)</w:t>
            </w:r>
          </w:p>
          <w:p w:rsidR="00A814B5" w:rsidRPr="00D55457" w:rsidRDefault="00A814B5" w:rsidP="00A814B5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:rsidR="00A814B5" w:rsidRPr="00D55457" w:rsidRDefault="00A814B5" w:rsidP="00A814B5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 xml:space="preserve">Сайт-визитка </w:t>
            </w:r>
          </w:p>
          <w:p w:rsidR="00A814B5" w:rsidRPr="00D55457" w:rsidRDefault="00A814B5" w:rsidP="00A814B5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(</w:t>
            </w:r>
            <w:r w:rsidRPr="00D55457">
              <w:rPr>
                <w:rFonts w:ascii="Montserrat" w:hAnsi="Montserrat"/>
                <w:sz w:val="14"/>
                <w:szCs w:val="20"/>
              </w:rPr>
              <w:t>Общая информация о компании и ее координаты</w:t>
            </w:r>
            <w:r w:rsidRPr="00D55457">
              <w:rPr>
                <w:rFonts w:ascii="Montserrat" w:hAnsi="Montserrat"/>
                <w:sz w:val="20"/>
                <w:szCs w:val="20"/>
              </w:rPr>
              <w:t>)</w:t>
            </w:r>
          </w:p>
          <w:p w:rsidR="00A814B5" w:rsidRPr="00D55457" w:rsidRDefault="00A814B5" w:rsidP="00A814B5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:rsidR="00A814B5" w:rsidRPr="00D55457" w:rsidRDefault="00A814B5" w:rsidP="00A814B5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 xml:space="preserve">Корпоративный сайт </w:t>
            </w:r>
          </w:p>
          <w:p w:rsidR="00A814B5" w:rsidRPr="00D55457" w:rsidRDefault="00A814B5" w:rsidP="00A814B5">
            <w:pPr>
              <w:spacing w:after="0" w:line="240" w:lineRule="auto"/>
              <w:ind w:left="720"/>
              <w:rPr>
                <w:rFonts w:ascii="Montserrat" w:eastAsia="Arial Black" w:hAnsi="Montserrat" w:cs="Arial Black"/>
                <w:sz w:val="14"/>
                <w:szCs w:val="20"/>
              </w:rPr>
            </w:pPr>
            <w:r w:rsidRPr="00D55457">
              <w:rPr>
                <w:rFonts w:ascii="Montserrat" w:eastAsia="Arial Black" w:hAnsi="Montserrat" w:cs="Arial Black"/>
                <w:sz w:val="14"/>
                <w:szCs w:val="20"/>
              </w:rPr>
              <w:t>(Подробная информация о компа</w:t>
            </w:r>
            <w:r w:rsidR="00676C9C" w:rsidRPr="00D55457">
              <w:rPr>
                <w:rFonts w:ascii="Montserrat" w:eastAsia="Arial Black" w:hAnsi="Montserrat" w:cs="Arial Black"/>
                <w:sz w:val="14"/>
                <w:szCs w:val="20"/>
              </w:rPr>
              <w:t>нии. Каталог товаров и/или услуг</w:t>
            </w:r>
            <w:r w:rsidRPr="00D55457">
              <w:rPr>
                <w:rFonts w:ascii="Montserrat" w:eastAsia="Arial Black" w:hAnsi="Montserrat" w:cs="Arial Black"/>
                <w:sz w:val="14"/>
                <w:szCs w:val="20"/>
              </w:rPr>
              <w:t>)</w:t>
            </w:r>
          </w:p>
          <w:p w:rsidR="00A814B5" w:rsidRPr="00D55457" w:rsidRDefault="00A814B5" w:rsidP="00A814B5">
            <w:pPr>
              <w:spacing w:after="0" w:line="240" w:lineRule="auto"/>
              <w:ind w:left="720"/>
              <w:rPr>
                <w:rFonts w:ascii="Montserrat" w:hAnsi="Montserrat"/>
                <w:b/>
                <w:sz w:val="20"/>
                <w:szCs w:val="20"/>
              </w:rPr>
            </w:pPr>
          </w:p>
          <w:p w:rsidR="006506F3" w:rsidRPr="00D55457" w:rsidRDefault="00A814B5" w:rsidP="00A814B5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 xml:space="preserve">Информационный портал </w:t>
            </w:r>
          </w:p>
          <w:p w:rsidR="006506F3" w:rsidRPr="00D55457" w:rsidRDefault="006506F3" w:rsidP="006506F3">
            <w:pPr>
              <w:spacing w:after="0" w:line="240" w:lineRule="auto"/>
              <w:ind w:left="720"/>
              <w:rPr>
                <w:rFonts w:ascii="Montserrat" w:hAnsi="Montserrat"/>
                <w:sz w:val="14"/>
                <w:szCs w:val="20"/>
              </w:rPr>
            </w:pPr>
            <w:r w:rsidRPr="00D55457">
              <w:rPr>
                <w:rFonts w:ascii="Montserrat" w:hAnsi="Montserrat"/>
                <w:sz w:val="14"/>
                <w:szCs w:val="20"/>
              </w:rPr>
              <w:t>(Предоставление посетителям большого объема различной информации)</w:t>
            </w:r>
          </w:p>
          <w:p w:rsidR="00A814B5" w:rsidRPr="00D55457" w:rsidRDefault="00A814B5" w:rsidP="00A814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14B5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8163F6" w:rsidRPr="00D55457" w:rsidRDefault="006506F3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Адаптивность сайта</w:t>
            </w:r>
          </w:p>
          <w:p w:rsidR="00A814B5" w:rsidRPr="00D55457" w:rsidRDefault="008163F6" w:rsidP="005B40D1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(выберите вариант)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6506F3" w:rsidRPr="00D55457" w:rsidRDefault="006506F3" w:rsidP="006506F3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:rsidR="006506F3" w:rsidRPr="00D55457" w:rsidRDefault="006506F3" w:rsidP="006506F3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Нет необходимости</w:t>
            </w:r>
          </w:p>
          <w:p w:rsidR="006506F3" w:rsidRPr="00D55457" w:rsidRDefault="006506F3" w:rsidP="006506F3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Да (десктоп и мобильная версия)</w:t>
            </w:r>
          </w:p>
          <w:p w:rsidR="00A814B5" w:rsidRPr="00D55457" w:rsidRDefault="006506F3" w:rsidP="006506F3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Да (десктоп, планшет, мобильная версия)</w:t>
            </w:r>
          </w:p>
          <w:p w:rsidR="006506F3" w:rsidRPr="00D55457" w:rsidRDefault="006506F3" w:rsidP="006506F3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163F6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8163F6" w:rsidRPr="00D55457" w:rsidRDefault="008163F6" w:rsidP="005B40D1">
            <w:pPr>
              <w:rPr>
                <w:rFonts w:ascii="Montserrat" w:eastAsia="Arial Black" w:hAnsi="Montserrat" w:cs="Arial Black"/>
                <w:b/>
                <w:sz w:val="16"/>
                <w:szCs w:val="20"/>
              </w:rPr>
            </w:pPr>
            <w:r w:rsidRPr="00D55457">
              <w:rPr>
                <w:rFonts w:ascii="Montserrat" w:eastAsia="Arial Black" w:hAnsi="Montserrat" w:cs="Arial Black"/>
                <w:b/>
                <w:sz w:val="16"/>
                <w:szCs w:val="20"/>
              </w:rPr>
              <w:t>Система управления сайтом</w:t>
            </w:r>
          </w:p>
          <w:p w:rsidR="008163F6" w:rsidRPr="00D55457" w:rsidRDefault="008163F6" w:rsidP="005B40D1">
            <w:pPr>
              <w:rPr>
                <w:rFonts w:ascii="Montserrat" w:eastAsia="Arial Black" w:hAnsi="Montserrat" w:cs="Arial Black"/>
                <w:b/>
                <w:sz w:val="16"/>
                <w:szCs w:val="20"/>
              </w:rPr>
            </w:pPr>
            <w:r w:rsidRPr="00D55457">
              <w:rPr>
                <w:rFonts w:ascii="Montserrat" w:eastAsia="Arial Black" w:hAnsi="Montserrat" w:cs="Arial Black"/>
                <w:b/>
                <w:sz w:val="16"/>
                <w:szCs w:val="20"/>
              </w:rPr>
              <w:t>(Движок сайта)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8163F6" w:rsidRPr="00D55457" w:rsidRDefault="008163F6" w:rsidP="005B40D1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:rsidR="008163F6" w:rsidRPr="00D55457" w:rsidRDefault="008163F6" w:rsidP="005B40D1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Необходим статичный ресурс без системы управления сайтом</w:t>
            </w:r>
          </w:p>
          <w:p w:rsidR="008163F6" w:rsidRPr="00D55457" w:rsidRDefault="008163F6" w:rsidP="005B40D1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 xml:space="preserve">Необходим ресурс с системой управления </w:t>
            </w:r>
          </w:p>
          <w:p w:rsidR="008163F6" w:rsidRPr="00D55457" w:rsidRDefault="008163F6" w:rsidP="005B40D1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:rsidR="008163F6" w:rsidRPr="00D55457" w:rsidRDefault="008163F6" w:rsidP="005B40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6018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B26018" w:rsidRPr="00D55457" w:rsidRDefault="00B26018" w:rsidP="00B26018">
            <w:pPr>
              <w:rPr>
                <w:rFonts w:ascii="Montserrat" w:eastAsia="Arial Black" w:hAnsi="Montserrat" w:cs="Arial Black"/>
                <w:b/>
                <w:sz w:val="16"/>
                <w:szCs w:val="20"/>
              </w:rPr>
            </w:pPr>
            <w:r w:rsidRPr="00D55457">
              <w:rPr>
                <w:rFonts w:ascii="Montserrat" w:eastAsia="Arial Black" w:hAnsi="Montserrat" w:cs="Arial Black"/>
                <w:b/>
                <w:sz w:val="16"/>
                <w:szCs w:val="20"/>
              </w:rPr>
              <w:t>Напишите предварительную структуру сайта</w:t>
            </w:r>
          </w:p>
          <w:p w:rsidR="00B26018" w:rsidRPr="00D55457" w:rsidRDefault="00B26018" w:rsidP="004F789C">
            <w:pPr>
              <w:rPr>
                <w:rFonts w:ascii="Montserrat" w:eastAsia="Arial Black" w:hAnsi="Montserrat" w:cs="Arial Black"/>
                <w:sz w:val="16"/>
                <w:szCs w:val="20"/>
              </w:rPr>
            </w:pPr>
            <w:r w:rsidRPr="00D55457">
              <w:rPr>
                <w:rFonts w:ascii="Montserrat" w:eastAsia="Arial Black" w:hAnsi="Montserrat" w:cs="Arial Black"/>
                <w:sz w:val="14"/>
                <w:szCs w:val="20"/>
              </w:rPr>
              <w:t>(основные разделы, подразделы, к</w:t>
            </w:r>
            <w:r w:rsidR="004F789C" w:rsidRPr="00D55457">
              <w:rPr>
                <w:rFonts w:ascii="Montserrat" w:eastAsia="Arial Black" w:hAnsi="Montserrat" w:cs="Arial Black"/>
                <w:sz w:val="14"/>
                <w:szCs w:val="20"/>
              </w:rPr>
              <w:t>ратко опишите их</w:t>
            </w:r>
            <w:r w:rsidRPr="00D55457">
              <w:rPr>
                <w:rFonts w:ascii="Montserrat" w:eastAsia="Arial Black" w:hAnsi="Montserrat" w:cs="Arial Black"/>
                <w:sz w:val="14"/>
                <w:szCs w:val="20"/>
              </w:rPr>
              <w:t>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B26018" w:rsidRPr="00D55457" w:rsidRDefault="00B26018" w:rsidP="005B40D1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163F6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8163F6" w:rsidRPr="00D55457" w:rsidRDefault="008163F6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Наполнение готового сайта информацией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8163F6" w:rsidRPr="00D55457" w:rsidRDefault="008163F6" w:rsidP="008163F6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:rsidR="008163F6" w:rsidRPr="00D55457" w:rsidRDefault="008163F6" w:rsidP="008163F6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Не требуется</w:t>
            </w:r>
          </w:p>
          <w:p w:rsidR="008163F6" w:rsidRPr="00D55457" w:rsidRDefault="008163F6" w:rsidP="008163F6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:rsidR="008163F6" w:rsidRPr="00D55457" w:rsidRDefault="008163F6" w:rsidP="008163F6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 xml:space="preserve">Требуется </w:t>
            </w:r>
          </w:p>
          <w:p w:rsidR="008163F6" w:rsidRPr="00D55457" w:rsidRDefault="008163F6" w:rsidP="008163F6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(</w:t>
            </w:r>
            <w:r w:rsidRPr="00D55457">
              <w:rPr>
                <w:rFonts w:ascii="Montserrat" w:hAnsi="Montserrat"/>
                <w:sz w:val="14"/>
                <w:szCs w:val="20"/>
              </w:rPr>
              <w:t>Материалы подготовлены и будут предоставлены заказчиком</w:t>
            </w:r>
            <w:r w:rsidRPr="00D55457">
              <w:rPr>
                <w:rFonts w:ascii="Montserrat" w:hAnsi="Montserrat"/>
                <w:sz w:val="20"/>
                <w:szCs w:val="20"/>
              </w:rPr>
              <w:t>)</w:t>
            </w:r>
          </w:p>
          <w:p w:rsidR="008163F6" w:rsidRPr="00D55457" w:rsidRDefault="008163F6" w:rsidP="008163F6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:rsidR="008163F6" w:rsidRPr="00D55457" w:rsidRDefault="008163F6" w:rsidP="008163F6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 xml:space="preserve">Требуется  </w:t>
            </w:r>
            <w:r w:rsidR="008E1882" w:rsidRPr="00D55457">
              <w:rPr>
                <w:rFonts w:ascii="Montserrat" w:hAnsi="Montserrat"/>
                <w:sz w:val="20"/>
                <w:szCs w:val="20"/>
              </w:rPr>
              <w:t>полностью</w:t>
            </w:r>
          </w:p>
          <w:p w:rsidR="008163F6" w:rsidRPr="00D55457" w:rsidRDefault="008163F6" w:rsidP="008163F6">
            <w:pPr>
              <w:spacing w:after="0" w:line="240" w:lineRule="auto"/>
              <w:ind w:left="720"/>
              <w:rPr>
                <w:rFonts w:ascii="Montserrat" w:eastAsia="Arial Black" w:hAnsi="Montserrat" w:cs="Arial Black"/>
                <w:sz w:val="14"/>
                <w:szCs w:val="20"/>
              </w:rPr>
            </w:pPr>
            <w:r w:rsidRPr="00D55457">
              <w:rPr>
                <w:rFonts w:ascii="Montserrat" w:eastAsia="Arial Black" w:hAnsi="Montserrat" w:cs="Arial Black"/>
                <w:sz w:val="14"/>
                <w:szCs w:val="20"/>
              </w:rPr>
              <w:t>(</w:t>
            </w:r>
            <w:r w:rsidRPr="00D55457">
              <w:rPr>
                <w:rFonts w:ascii="Montserrat" w:hAnsi="Montserrat"/>
                <w:sz w:val="14"/>
                <w:szCs w:val="20"/>
              </w:rPr>
              <w:t>Материалы не подготовлены, необходимо</w:t>
            </w:r>
            <w:r w:rsidR="008E1882" w:rsidRPr="00D55457">
              <w:rPr>
                <w:rFonts w:ascii="Montserrat" w:hAnsi="Montserrat"/>
                <w:sz w:val="14"/>
                <w:szCs w:val="20"/>
              </w:rPr>
              <w:t xml:space="preserve"> полное</w:t>
            </w:r>
            <w:r w:rsidRPr="00D55457">
              <w:rPr>
                <w:rFonts w:ascii="Montserrat" w:hAnsi="Montserrat"/>
                <w:sz w:val="14"/>
                <w:szCs w:val="20"/>
              </w:rPr>
              <w:t xml:space="preserve"> наполнение</w:t>
            </w:r>
            <w:r w:rsidRPr="00D55457">
              <w:rPr>
                <w:rFonts w:ascii="Montserrat" w:eastAsia="Arial Black" w:hAnsi="Montserrat" w:cs="Arial Black"/>
                <w:sz w:val="14"/>
                <w:szCs w:val="20"/>
              </w:rPr>
              <w:t>)</w:t>
            </w:r>
          </w:p>
          <w:p w:rsidR="008163F6" w:rsidRPr="00D55457" w:rsidRDefault="008163F6" w:rsidP="008163F6">
            <w:pPr>
              <w:spacing w:after="0" w:line="240" w:lineRule="auto"/>
              <w:ind w:left="720"/>
              <w:rPr>
                <w:rFonts w:ascii="Montserrat" w:hAnsi="Montserrat"/>
                <w:b/>
                <w:sz w:val="20"/>
                <w:szCs w:val="20"/>
              </w:rPr>
            </w:pPr>
          </w:p>
          <w:p w:rsidR="008163F6" w:rsidRPr="00D55457" w:rsidRDefault="008E1882" w:rsidP="008163F6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Требуется частично</w:t>
            </w:r>
            <w:r w:rsidR="008163F6" w:rsidRPr="00D55457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:rsidR="008163F6" w:rsidRPr="00D55457" w:rsidRDefault="008163F6" w:rsidP="008163F6">
            <w:pPr>
              <w:spacing w:after="0" w:line="240" w:lineRule="auto"/>
              <w:ind w:left="720"/>
              <w:rPr>
                <w:rFonts w:ascii="Montserrat" w:hAnsi="Montserrat"/>
                <w:sz w:val="14"/>
                <w:szCs w:val="20"/>
              </w:rPr>
            </w:pPr>
            <w:r w:rsidRPr="00D55457">
              <w:rPr>
                <w:rFonts w:ascii="Montserrat" w:hAnsi="Montserrat"/>
                <w:sz w:val="14"/>
                <w:szCs w:val="20"/>
              </w:rPr>
              <w:t>(</w:t>
            </w:r>
            <w:r w:rsidR="003C0086" w:rsidRPr="00D55457">
              <w:rPr>
                <w:rFonts w:ascii="Montserrat" w:hAnsi="Montserrat"/>
                <w:sz w:val="14"/>
                <w:szCs w:val="20"/>
              </w:rPr>
              <w:t>Опишите,</w:t>
            </w:r>
            <w:r w:rsidR="008E1882" w:rsidRPr="00D55457">
              <w:rPr>
                <w:rFonts w:ascii="Montserrat" w:hAnsi="Montserrat"/>
                <w:sz w:val="14"/>
                <w:szCs w:val="20"/>
              </w:rPr>
              <w:t xml:space="preserve"> какой тип контента будет предоставлен, а какой необходимо выполнить разработчику (например: </w:t>
            </w:r>
            <w:r w:rsidR="008E1882" w:rsidRPr="00D55457">
              <w:rPr>
                <w:rFonts w:ascii="Montserrat" w:hAnsi="Montserrat"/>
                <w:b/>
                <w:i/>
                <w:sz w:val="14"/>
                <w:szCs w:val="20"/>
              </w:rPr>
              <w:t>имеются</w:t>
            </w:r>
            <w:r w:rsidR="008E1882" w:rsidRPr="00D55457">
              <w:rPr>
                <w:rFonts w:ascii="Montserrat" w:hAnsi="Montserrat"/>
                <w:sz w:val="14"/>
                <w:szCs w:val="20"/>
              </w:rPr>
              <w:t xml:space="preserve"> тексты, </w:t>
            </w:r>
            <w:r w:rsidR="008E1882" w:rsidRPr="00D55457">
              <w:rPr>
                <w:rFonts w:ascii="Montserrat" w:hAnsi="Montserrat"/>
                <w:b/>
                <w:i/>
                <w:sz w:val="14"/>
                <w:szCs w:val="20"/>
              </w:rPr>
              <w:t>необходимо подобрать</w:t>
            </w:r>
            <w:r w:rsidR="008E1882" w:rsidRPr="00D55457">
              <w:rPr>
                <w:rFonts w:ascii="Montserrat" w:hAnsi="Montserrat"/>
                <w:sz w:val="14"/>
                <w:szCs w:val="20"/>
              </w:rPr>
              <w:t xml:space="preserve"> изображения):_________________________________________</w:t>
            </w:r>
            <w:r w:rsidR="00DD10E1" w:rsidRPr="00D55457">
              <w:rPr>
                <w:rFonts w:ascii="Montserrat" w:hAnsi="Montserrat"/>
                <w:sz w:val="14"/>
                <w:szCs w:val="20"/>
              </w:rPr>
              <w:t>___________</w:t>
            </w:r>
            <w:r w:rsidRPr="00D55457">
              <w:rPr>
                <w:rFonts w:ascii="Montserrat" w:hAnsi="Montserrat"/>
                <w:sz w:val="14"/>
                <w:szCs w:val="20"/>
              </w:rPr>
              <w:t>)</w:t>
            </w:r>
          </w:p>
          <w:p w:rsidR="008163F6" w:rsidRPr="00D55457" w:rsidRDefault="008163F6" w:rsidP="008163F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C0086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3C0086" w:rsidRPr="00D55457" w:rsidRDefault="003C0086" w:rsidP="003C0086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lastRenderedPageBreak/>
              <w:t xml:space="preserve">Типовая структура страницы </w:t>
            </w:r>
          </w:p>
          <w:p w:rsidR="003C0086" w:rsidRPr="00D55457" w:rsidRDefault="003C0086" w:rsidP="003C0086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sz w:val="14"/>
                <w:szCs w:val="20"/>
              </w:rPr>
              <w:t>(модульная сетка, размещение блоков на ней</w:t>
            </w:r>
            <w:r w:rsidR="00D26329" w:rsidRPr="00D55457">
              <w:rPr>
                <w:rFonts w:ascii="Montserrat" w:hAnsi="Montserrat"/>
                <w:sz w:val="14"/>
                <w:szCs w:val="20"/>
              </w:rPr>
              <w:t>, сайд-баров</w:t>
            </w:r>
            <w:r w:rsidRPr="00D55457">
              <w:rPr>
                <w:rFonts w:ascii="Montserrat" w:hAnsi="Montserrat"/>
                <w:sz w:val="14"/>
                <w:szCs w:val="20"/>
              </w:rPr>
              <w:t>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3C0086" w:rsidRPr="00D55457" w:rsidRDefault="003C0086" w:rsidP="008163F6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:rsidR="003C0086" w:rsidRPr="00D55457" w:rsidRDefault="003C0086" w:rsidP="00D2632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noProof/>
                <w:lang w:eastAsia="ru-RU"/>
              </w:rPr>
              <w:drawing>
                <wp:inline distT="0" distB="0" distL="0" distR="0">
                  <wp:extent cx="1045845" cy="1045845"/>
                  <wp:effectExtent l="1905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045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329" w:rsidRPr="00D55457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26329" w:rsidRPr="00D55457">
              <w:rPr>
                <w:rFonts w:ascii="Montserrat" w:hAnsi="Montserrat"/>
                <w:i/>
                <w:sz w:val="20"/>
                <w:szCs w:val="20"/>
              </w:rPr>
              <w:t>Необходимое выделить</w:t>
            </w:r>
          </w:p>
          <w:p w:rsidR="003C0086" w:rsidRPr="00D55457" w:rsidRDefault="003C0086" w:rsidP="008163F6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:rsidR="003C0086" w:rsidRPr="00D55457" w:rsidRDefault="003C0086" w:rsidP="00D2632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noProof/>
                <w:lang w:eastAsia="ru-RU"/>
              </w:rPr>
              <w:drawing>
                <wp:inline distT="0" distB="0" distL="0" distR="0">
                  <wp:extent cx="1047750" cy="10477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329" w:rsidRPr="00D55457">
              <w:rPr>
                <w:rFonts w:ascii="Montserrat" w:hAnsi="Montserrat"/>
                <w:i/>
                <w:sz w:val="20"/>
                <w:szCs w:val="20"/>
              </w:rPr>
              <w:t xml:space="preserve"> Необходимое выделить</w:t>
            </w:r>
          </w:p>
          <w:p w:rsidR="003C0086" w:rsidRPr="00D55457" w:rsidRDefault="003C0086" w:rsidP="008163F6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:rsidR="003C0086" w:rsidRPr="00D55457" w:rsidRDefault="003C0086" w:rsidP="00D2632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noProof/>
                <w:lang w:eastAsia="ru-RU"/>
              </w:rPr>
              <w:drawing>
                <wp:inline distT="0" distB="0" distL="0" distR="0">
                  <wp:extent cx="1045845" cy="1045845"/>
                  <wp:effectExtent l="19050" t="0" r="190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045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329" w:rsidRPr="00D55457">
              <w:rPr>
                <w:rFonts w:ascii="Montserrat" w:hAnsi="Montserrat"/>
                <w:i/>
                <w:sz w:val="20"/>
                <w:szCs w:val="20"/>
              </w:rPr>
              <w:t xml:space="preserve"> Необходимое выделить</w:t>
            </w:r>
          </w:p>
          <w:p w:rsidR="00D26329" w:rsidRPr="00D55457" w:rsidRDefault="00D26329" w:rsidP="00D26329">
            <w:pPr>
              <w:pStyle w:val="a3"/>
              <w:rPr>
                <w:rFonts w:ascii="Montserrat" w:hAnsi="Montserrat"/>
                <w:sz w:val="20"/>
                <w:szCs w:val="20"/>
              </w:rPr>
            </w:pPr>
          </w:p>
          <w:p w:rsidR="00D26329" w:rsidRPr="00D55457" w:rsidRDefault="00D26329" w:rsidP="00D2632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Другой вариант (описать структуру)</w:t>
            </w:r>
            <w:r w:rsidR="00DD10E1" w:rsidRPr="00D55457">
              <w:rPr>
                <w:rFonts w:ascii="Montserrat" w:hAnsi="Montserrat"/>
                <w:sz w:val="20"/>
                <w:szCs w:val="20"/>
              </w:rPr>
              <w:t>:</w:t>
            </w:r>
          </w:p>
          <w:p w:rsidR="00DD10E1" w:rsidRPr="00D55457" w:rsidRDefault="00DD10E1" w:rsidP="00DD10E1">
            <w:pPr>
              <w:pStyle w:val="a3"/>
              <w:rPr>
                <w:rFonts w:ascii="Montserrat" w:hAnsi="Montserrat"/>
                <w:sz w:val="20"/>
                <w:szCs w:val="20"/>
              </w:rPr>
            </w:pPr>
          </w:p>
          <w:p w:rsidR="00DD10E1" w:rsidRPr="00D55457" w:rsidRDefault="00DD10E1" w:rsidP="00DD10E1">
            <w:pPr>
              <w:pStyle w:val="a3"/>
              <w:spacing w:after="0" w:line="240" w:lineRule="auto"/>
              <w:ind w:left="1440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D26329" w:rsidRPr="00D55457" w:rsidRDefault="00D26329" w:rsidP="00D26329">
            <w:pPr>
              <w:pStyle w:val="a3"/>
              <w:rPr>
                <w:rFonts w:ascii="Montserrat" w:hAnsi="Montserrat"/>
                <w:sz w:val="20"/>
                <w:szCs w:val="20"/>
              </w:rPr>
            </w:pPr>
          </w:p>
          <w:p w:rsidR="00D26329" w:rsidRPr="00D55457" w:rsidRDefault="00D26329" w:rsidP="00D26329">
            <w:pPr>
              <w:pStyle w:val="a3"/>
              <w:spacing w:after="0" w:line="240" w:lineRule="auto"/>
              <w:ind w:left="144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10E1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DD10E1" w:rsidRPr="00D55457" w:rsidRDefault="00DD10E1" w:rsidP="003C0086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Структура и работа меню (описать)</w:t>
            </w:r>
          </w:p>
          <w:p w:rsidR="00DD10E1" w:rsidRPr="00D55457" w:rsidRDefault="00DD10E1" w:rsidP="00DD10E1">
            <w:pPr>
              <w:rPr>
                <w:rFonts w:ascii="Montserrat" w:hAnsi="Montserrat"/>
                <w:sz w:val="14"/>
                <w:szCs w:val="20"/>
              </w:rPr>
            </w:pPr>
            <w:r w:rsidRPr="00D55457">
              <w:rPr>
                <w:rFonts w:ascii="Montserrat" w:hAnsi="Montserrat"/>
                <w:sz w:val="14"/>
                <w:szCs w:val="20"/>
              </w:rPr>
              <w:t xml:space="preserve">(пункты меню, перемещение по меню происходит в рамках слайда одной страницы или ведёт на новые страницы?) </w:t>
            </w:r>
          </w:p>
          <w:p w:rsidR="000B5F6C" w:rsidRPr="00D55457" w:rsidRDefault="00DD10E1" w:rsidP="00DD10E1">
            <w:pPr>
              <w:rPr>
                <w:rFonts w:ascii="Montserrat" w:hAnsi="Montserrat"/>
                <w:sz w:val="14"/>
                <w:szCs w:val="20"/>
              </w:rPr>
            </w:pPr>
            <w:r w:rsidRPr="00D55457">
              <w:rPr>
                <w:rFonts w:ascii="Montserrat" w:hAnsi="Montserrat"/>
                <w:b/>
                <w:sz w:val="14"/>
                <w:szCs w:val="20"/>
              </w:rPr>
              <w:t>Например:</w:t>
            </w:r>
            <w:r w:rsidRPr="00D55457">
              <w:rPr>
                <w:rFonts w:ascii="Montserrat" w:hAnsi="Montserrat"/>
                <w:sz w:val="14"/>
                <w:szCs w:val="20"/>
              </w:rPr>
              <w:t xml:space="preserve"> </w:t>
            </w:r>
          </w:p>
          <w:p w:rsidR="00DD10E1" w:rsidRPr="00D55457" w:rsidRDefault="000B5F6C" w:rsidP="00DD10E1">
            <w:pPr>
              <w:rPr>
                <w:rFonts w:ascii="Montserrat" w:hAnsi="Montserrat"/>
                <w:sz w:val="14"/>
                <w:szCs w:val="20"/>
              </w:rPr>
            </w:pPr>
            <w:r w:rsidRPr="00D55457">
              <w:rPr>
                <w:rFonts w:ascii="Montserrat" w:hAnsi="Montserrat"/>
                <w:i/>
                <w:sz w:val="14"/>
                <w:szCs w:val="20"/>
              </w:rPr>
              <w:t xml:space="preserve">- </w:t>
            </w:r>
            <w:r w:rsidR="00DD10E1" w:rsidRPr="00D55457">
              <w:rPr>
                <w:rFonts w:ascii="Montserrat" w:hAnsi="Montserrat"/>
                <w:i/>
                <w:sz w:val="14"/>
                <w:szCs w:val="20"/>
              </w:rPr>
              <w:t xml:space="preserve">О нас </w:t>
            </w:r>
            <w:r w:rsidR="00DD10E1" w:rsidRPr="00D55457">
              <w:rPr>
                <w:rFonts w:ascii="Montserrat" w:hAnsi="Montserrat"/>
                <w:sz w:val="14"/>
                <w:szCs w:val="20"/>
              </w:rPr>
              <w:t>(</w:t>
            </w:r>
            <w:r w:rsidRPr="00D55457">
              <w:rPr>
                <w:rFonts w:ascii="Montserrat" w:hAnsi="Montserrat"/>
                <w:sz w:val="14"/>
                <w:szCs w:val="20"/>
              </w:rPr>
              <w:t xml:space="preserve">одиночный пункт, </w:t>
            </w:r>
            <w:r w:rsidR="00DD10E1" w:rsidRPr="00D55457">
              <w:rPr>
                <w:rFonts w:ascii="Montserrat" w:hAnsi="Montserrat"/>
                <w:sz w:val="14"/>
                <w:szCs w:val="20"/>
              </w:rPr>
              <w:t>слайд)</w:t>
            </w:r>
            <w:r w:rsidRPr="00D55457">
              <w:rPr>
                <w:rFonts w:ascii="Montserrat" w:hAnsi="Montserrat"/>
                <w:sz w:val="14"/>
                <w:szCs w:val="20"/>
              </w:rPr>
              <w:t>;</w:t>
            </w:r>
          </w:p>
          <w:p w:rsidR="00DD10E1" w:rsidRPr="00D55457" w:rsidRDefault="000B5F6C" w:rsidP="00DD10E1">
            <w:pPr>
              <w:rPr>
                <w:rFonts w:ascii="Montserrat" w:hAnsi="Montserrat"/>
                <w:sz w:val="14"/>
                <w:szCs w:val="20"/>
              </w:rPr>
            </w:pPr>
            <w:r w:rsidRPr="00D55457">
              <w:rPr>
                <w:rFonts w:ascii="Montserrat" w:hAnsi="Montserrat"/>
                <w:i/>
                <w:sz w:val="14"/>
                <w:szCs w:val="20"/>
              </w:rPr>
              <w:t xml:space="preserve">- </w:t>
            </w:r>
            <w:r w:rsidR="00DD10E1" w:rsidRPr="00D55457">
              <w:rPr>
                <w:rFonts w:ascii="Montserrat" w:hAnsi="Montserrat"/>
                <w:i/>
                <w:sz w:val="14"/>
                <w:szCs w:val="20"/>
              </w:rPr>
              <w:t>Наши услуги</w:t>
            </w:r>
            <w:r w:rsidR="00DD10E1" w:rsidRPr="00D55457">
              <w:rPr>
                <w:rFonts w:ascii="Montserrat" w:hAnsi="Montserrat"/>
                <w:sz w:val="14"/>
                <w:szCs w:val="20"/>
              </w:rPr>
              <w:t xml:space="preserve"> (</w:t>
            </w:r>
            <w:r w:rsidRPr="00D55457">
              <w:rPr>
                <w:rFonts w:ascii="Montserrat" w:hAnsi="Montserrat"/>
                <w:sz w:val="14"/>
                <w:szCs w:val="20"/>
              </w:rPr>
              <w:t xml:space="preserve">выпадающий пункт, </w:t>
            </w:r>
            <w:r w:rsidR="00DD10E1" w:rsidRPr="00D55457">
              <w:rPr>
                <w:rFonts w:ascii="Montserrat" w:hAnsi="Montserrat"/>
                <w:sz w:val="14"/>
                <w:szCs w:val="20"/>
              </w:rPr>
              <w:t>слайд)</w:t>
            </w:r>
            <w:r w:rsidRPr="00D55457">
              <w:rPr>
                <w:rFonts w:ascii="Montserrat" w:hAnsi="Montserrat"/>
                <w:sz w:val="14"/>
                <w:szCs w:val="20"/>
              </w:rPr>
              <w:t>;</w:t>
            </w:r>
            <w:r w:rsidR="00DD10E1" w:rsidRPr="00D55457">
              <w:rPr>
                <w:rFonts w:ascii="Montserrat" w:hAnsi="Montserrat"/>
                <w:sz w:val="14"/>
                <w:szCs w:val="20"/>
              </w:rPr>
              <w:t xml:space="preserve"> </w:t>
            </w:r>
          </w:p>
          <w:p w:rsidR="000B5F6C" w:rsidRPr="00D55457" w:rsidRDefault="000B5F6C" w:rsidP="00DD10E1">
            <w:pPr>
              <w:rPr>
                <w:rFonts w:ascii="Montserrat" w:hAnsi="Montserrat"/>
                <w:sz w:val="14"/>
                <w:szCs w:val="20"/>
              </w:rPr>
            </w:pPr>
            <w:r w:rsidRPr="00D55457">
              <w:rPr>
                <w:rFonts w:ascii="Montserrat" w:hAnsi="Montserrat"/>
                <w:sz w:val="14"/>
                <w:szCs w:val="20"/>
              </w:rPr>
              <w:t xml:space="preserve">- </w:t>
            </w:r>
            <w:r w:rsidR="00DD10E1" w:rsidRPr="00D55457">
              <w:rPr>
                <w:rFonts w:ascii="Montserrat" w:hAnsi="Montserrat"/>
                <w:sz w:val="14"/>
                <w:szCs w:val="20"/>
              </w:rPr>
              <w:t>Контакты (</w:t>
            </w:r>
            <w:r w:rsidRPr="00D55457">
              <w:rPr>
                <w:rFonts w:ascii="Montserrat" w:hAnsi="Montserrat"/>
                <w:sz w:val="14"/>
                <w:szCs w:val="20"/>
              </w:rPr>
              <w:t xml:space="preserve">одиночный пункт, </w:t>
            </w:r>
            <w:r w:rsidR="00DD10E1" w:rsidRPr="00D55457">
              <w:rPr>
                <w:rFonts w:ascii="Montserrat" w:hAnsi="Montserrat"/>
                <w:sz w:val="14"/>
                <w:szCs w:val="20"/>
              </w:rPr>
              <w:t>новая страница)</w:t>
            </w:r>
            <w:r w:rsidRPr="00D55457">
              <w:rPr>
                <w:rFonts w:ascii="Montserrat" w:hAnsi="Montserrat"/>
                <w:sz w:val="14"/>
                <w:szCs w:val="20"/>
              </w:rPr>
              <w:t>.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523D19" w:rsidRPr="00D55457" w:rsidRDefault="00523D19" w:rsidP="008163F6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:rsidR="00DD10E1" w:rsidRPr="00D55457" w:rsidRDefault="00523D19" w:rsidP="008163F6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</w:tr>
      <w:tr w:rsidR="00DD10E1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DD10E1" w:rsidRPr="00D55457" w:rsidRDefault="00DD10E1" w:rsidP="003C0086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Защита  и безопасность сайта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075A25" w:rsidRPr="00D55457" w:rsidRDefault="00075A25" w:rsidP="00075A25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:rsidR="00075A25" w:rsidRPr="00D55457" w:rsidRDefault="00075A25" w:rsidP="00075A25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Необходимо установить</w:t>
            </w:r>
          </w:p>
          <w:p w:rsidR="00075A25" w:rsidRPr="00D55457" w:rsidRDefault="00075A25" w:rsidP="00075A25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Нет необходимости</w:t>
            </w:r>
          </w:p>
          <w:p w:rsidR="00DD10E1" w:rsidRPr="00D55457" w:rsidRDefault="00DD10E1" w:rsidP="008163F6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10E1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DD10E1" w:rsidRPr="00D55457" w:rsidRDefault="00DD10E1" w:rsidP="003C0086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Аналитика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075A25" w:rsidRPr="00D55457" w:rsidRDefault="00075A25" w:rsidP="00075A25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:rsidR="00075A25" w:rsidRPr="00D55457" w:rsidRDefault="00075A25" w:rsidP="00075A25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Необходимо установить</w:t>
            </w:r>
          </w:p>
          <w:p w:rsidR="00075A25" w:rsidRPr="00D55457" w:rsidRDefault="00075A25" w:rsidP="00075A25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Нет необходимости</w:t>
            </w:r>
          </w:p>
          <w:p w:rsidR="00DD10E1" w:rsidRPr="00D55457" w:rsidRDefault="00DD10E1" w:rsidP="008163F6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10E1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DD10E1" w:rsidRPr="00D55457" w:rsidRDefault="00DD10E1" w:rsidP="00DD10E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Хостинг/Сервер</w:t>
            </w:r>
          </w:p>
          <w:p w:rsidR="00DD10E1" w:rsidRPr="00D55457" w:rsidRDefault="00DD10E1" w:rsidP="00463950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sz w:val="14"/>
                <w:szCs w:val="20"/>
              </w:rPr>
              <w:t>(описать технические параметры хостинга, на котором предполагается размещение сайта или интернет-адрес хост</w:t>
            </w:r>
            <w:r w:rsidR="00463950" w:rsidRPr="00D55457">
              <w:rPr>
                <w:rFonts w:ascii="Montserrat" w:hAnsi="Montserrat"/>
                <w:sz w:val="14"/>
                <w:szCs w:val="20"/>
              </w:rPr>
              <w:t>инга</w:t>
            </w:r>
            <w:r w:rsidRPr="00D55457">
              <w:rPr>
                <w:rFonts w:ascii="Montserrat" w:hAnsi="Montserrat"/>
                <w:sz w:val="14"/>
                <w:szCs w:val="20"/>
              </w:rPr>
              <w:t>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523D19" w:rsidRPr="00D55457" w:rsidRDefault="00523D19" w:rsidP="00523D19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Нет предпочтений (ни разу не сталкивались, поэтому опыта нет). Доверим это исполнителю</w:t>
            </w:r>
          </w:p>
        </w:tc>
      </w:tr>
      <w:tr w:rsidR="003531B0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3531B0" w:rsidRPr="00D55457" w:rsidRDefault="003531B0" w:rsidP="00D67E86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Необходимые функциональные модули</w:t>
            </w:r>
            <w:r w:rsidR="00463950" w:rsidRPr="00D55457">
              <w:rPr>
                <w:rFonts w:ascii="Montserrat" w:hAnsi="Montserrat"/>
                <w:b/>
                <w:sz w:val="16"/>
                <w:szCs w:val="20"/>
              </w:rPr>
              <w:t xml:space="preserve"> (выделить)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503E40" w:rsidRPr="00D55457" w:rsidRDefault="00503E40" w:rsidP="00463950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:rsidR="00503E40" w:rsidRPr="00D55457" w:rsidRDefault="00503E40" w:rsidP="00463950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:rsidR="00463950" w:rsidRPr="00D55457" w:rsidRDefault="00463950" w:rsidP="0046395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Формы обратной связи</w:t>
            </w:r>
          </w:p>
          <w:p w:rsidR="003531B0" w:rsidRPr="00D55457" w:rsidRDefault="00463950" w:rsidP="0046395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 xml:space="preserve">Кнопка обратного звонка </w:t>
            </w:r>
          </w:p>
          <w:p w:rsidR="00463950" w:rsidRPr="00D55457" w:rsidRDefault="00463950" w:rsidP="00463950">
            <w:pPr>
              <w:pStyle w:val="a3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lastRenderedPageBreak/>
              <w:t xml:space="preserve">Поиск по сайту </w:t>
            </w:r>
          </w:p>
          <w:p w:rsidR="00463950" w:rsidRPr="00D55457" w:rsidRDefault="00463950" w:rsidP="00463950">
            <w:pPr>
              <w:pStyle w:val="a3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Гео</w:t>
            </w:r>
            <w:r w:rsidRPr="00D55457">
              <w:rPr>
                <w:rFonts w:ascii="Montserrat" w:hAnsi="Montserrat"/>
                <w:sz w:val="20"/>
                <w:szCs w:val="20"/>
                <w:lang w:val="en-US"/>
              </w:rPr>
              <w:t xml:space="preserve">. </w:t>
            </w:r>
            <w:r w:rsidRPr="00D55457">
              <w:rPr>
                <w:rFonts w:ascii="Montserrat" w:hAnsi="Montserrat"/>
                <w:sz w:val="20"/>
                <w:szCs w:val="20"/>
              </w:rPr>
              <w:t>карта</w:t>
            </w:r>
            <w:r w:rsidRPr="00D55457">
              <w:rPr>
                <w:rFonts w:ascii="Montserrat" w:hAnsi="Montserrat"/>
                <w:sz w:val="20"/>
                <w:szCs w:val="20"/>
                <w:lang w:val="en-US"/>
              </w:rPr>
              <w:t xml:space="preserve"> (google/yandex/2GIS)</w:t>
            </w:r>
          </w:p>
          <w:p w:rsidR="00463950" w:rsidRPr="00D55457" w:rsidRDefault="00463950" w:rsidP="00463950">
            <w:pPr>
              <w:pStyle w:val="a3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  <w:lang w:val="en-US"/>
              </w:rPr>
              <w:t xml:space="preserve">Popup </w:t>
            </w:r>
            <w:r w:rsidRPr="00D55457">
              <w:rPr>
                <w:rFonts w:ascii="Montserrat" w:hAnsi="Montserrat"/>
                <w:sz w:val="20"/>
                <w:szCs w:val="20"/>
              </w:rPr>
              <w:t>окна</w:t>
            </w:r>
            <w:r w:rsidR="00D67E86" w:rsidRPr="00D55457">
              <w:rPr>
                <w:rFonts w:ascii="Montserrat" w:hAnsi="Montserrat"/>
                <w:sz w:val="20"/>
                <w:szCs w:val="20"/>
              </w:rPr>
              <w:t xml:space="preserve"> (по клику)</w:t>
            </w:r>
          </w:p>
          <w:p w:rsidR="00D67E86" w:rsidRPr="00D55457" w:rsidRDefault="00D67E86" w:rsidP="00D67E86">
            <w:pPr>
              <w:pStyle w:val="a3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  <w:lang w:val="en-US"/>
              </w:rPr>
              <w:t xml:space="preserve">Popup </w:t>
            </w:r>
            <w:r w:rsidRPr="00D55457">
              <w:rPr>
                <w:rFonts w:ascii="Montserrat" w:hAnsi="Montserrat"/>
                <w:sz w:val="20"/>
                <w:szCs w:val="20"/>
              </w:rPr>
              <w:t>окна (автоматические)</w:t>
            </w:r>
          </w:p>
          <w:p w:rsidR="00463950" w:rsidRPr="00D55457" w:rsidRDefault="00463950" w:rsidP="00463950">
            <w:pPr>
              <w:pStyle w:val="a3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Подписка, рассылка</w:t>
            </w:r>
            <w:r w:rsidR="0097162D" w:rsidRPr="00D55457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="0097162D" w:rsidRPr="00D55457">
              <w:rPr>
                <w:rFonts w:ascii="Montserrat" w:hAnsi="Montserrat"/>
                <w:sz w:val="20"/>
                <w:szCs w:val="20"/>
                <w:lang w:val="en-US"/>
              </w:rPr>
              <w:t>mail-</w:t>
            </w:r>
            <w:r w:rsidR="0097162D" w:rsidRPr="00D55457">
              <w:rPr>
                <w:rFonts w:ascii="Montserrat" w:hAnsi="Montserrat"/>
                <w:sz w:val="20"/>
                <w:szCs w:val="20"/>
              </w:rPr>
              <w:t>маркетинг)</w:t>
            </w:r>
          </w:p>
          <w:p w:rsidR="00463950" w:rsidRPr="00D55457" w:rsidRDefault="00463950" w:rsidP="00463950">
            <w:pPr>
              <w:pStyle w:val="a3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 xml:space="preserve">Защита форм (captcha) </w:t>
            </w:r>
          </w:p>
          <w:p w:rsidR="00463950" w:rsidRPr="00D55457" w:rsidRDefault="00463950" w:rsidP="00463950">
            <w:pPr>
              <w:pStyle w:val="a3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Квиз-формы статичные</w:t>
            </w:r>
          </w:p>
          <w:p w:rsidR="00463950" w:rsidRPr="00D55457" w:rsidRDefault="00463950" w:rsidP="00463950">
            <w:pPr>
              <w:pStyle w:val="a3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Квиз-формы динамические (</w:t>
            </w:r>
            <w:r w:rsidRPr="00D55457">
              <w:rPr>
                <w:rFonts w:ascii="Montserrat" w:hAnsi="Montserrat"/>
                <w:sz w:val="20"/>
                <w:szCs w:val="20"/>
                <w:lang w:val="en-US"/>
              </w:rPr>
              <w:t>popup</w:t>
            </w:r>
            <w:r w:rsidRPr="00D55457">
              <w:rPr>
                <w:rFonts w:ascii="Montserrat" w:hAnsi="Montserrat"/>
                <w:sz w:val="20"/>
                <w:szCs w:val="20"/>
              </w:rPr>
              <w:t xml:space="preserve"> + ловец лидов)</w:t>
            </w:r>
          </w:p>
          <w:p w:rsidR="00463950" w:rsidRPr="00D55457" w:rsidRDefault="00463950" w:rsidP="00463950">
            <w:pPr>
              <w:pStyle w:val="a3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Слайдер (фотогалерея)</w:t>
            </w:r>
          </w:p>
          <w:p w:rsidR="00463950" w:rsidRPr="00D55457" w:rsidRDefault="00463950" w:rsidP="00463950">
            <w:pPr>
              <w:pStyle w:val="a3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Техподдержка (онлайн консультации, бизнес-чат)</w:t>
            </w:r>
          </w:p>
          <w:p w:rsidR="00463950" w:rsidRPr="00D55457" w:rsidRDefault="00463950" w:rsidP="00463950">
            <w:pPr>
              <w:pStyle w:val="a3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Модуль онлайн-отзывов</w:t>
            </w:r>
          </w:p>
          <w:p w:rsidR="00463950" w:rsidRPr="00D55457" w:rsidRDefault="00463950" w:rsidP="00463950">
            <w:pPr>
              <w:pStyle w:val="a3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Онлайн-оплата</w:t>
            </w:r>
          </w:p>
          <w:p w:rsidR="00463950" w:rsidRPr="00D55457" w:rsidRDefault="00463950" w:rsidP="00C0564C">
            <w:pPr>
              <w:pStyle w:val="a3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Другие (указать): _________________________________</w:t>
            </w:r>
            <w:r w:rsidR="00C0564C" w:rsidRPr="00D55457">
              <w:rPr>
                <w:rFonts w:ascii="Montserrat" w:hAnsi="Montserrat"/>
                <w:sz w:val="20"/>
                <w:szCs w:val="20"/>
              </w:rPr>
              <w:t>__</w:t>
            </w:r>
          </w:p>
          <w:p w:rsidR="00C0564C" w:rsidRPr="00D55457" w:rsidRDefault="00C0564C" w:rsidP="00C0564C">
            <w:pPr>
              <w:pStyle w:val="a3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_____________________________________________________</w:t>
            </w:r>
          </w:p>
          <w:p w:rsidR="003531B0" w:rsidRPr="00D55457" w:rsidRDefault="00C0564C" w:rsidP="00C0564C">
            <w:pPr>
              <w:pStyle w:val="a3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_____________________________________________________</w:t>
            </w:r>
          </w:p>
          <w:p w:rsidR="00C0564C" w:rsidRPr="00D55457" w:rsidRDefault="00C0564C" w:rsidP="00C0564C">
            <w:pPr>
              <w:pStyle w:val="a3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A814B5" w:rsidRPr="00D55457" w:rsidRDefault="00A814B5"/>
    <w:p w:rsidR="008E7399" w:rsidRPr="00D55457" w:rsidRDefault="008E7399" w:rsidP="00620DF2">
      <w:pPr>
        <w:outlineLvl w:val="0"/>
        <w:rPr>
          <w:rFonts w:ascii="Montserrat" w:hAnsi="Montserrat" w:cs="Arial"/>
          <w:b/>
        </w:rPr>
      </w:pPr>
      <w:r w:rsidRPr="00D55457">
        <w:rPr>
          <w:rFonts w:ascii="Montserrat" w:hAnsi="Montserrat" w:cs="Arial"/>
          <w:b/>
        </w:rPr>
        <w:t>5.</w:t>
      </w:r>
      <w:r w:rsidRPr="00D55457">
        <w:rPr>
          <w:rFonts w:ascii="Arial" w:hAnsi="Arial" w:cs="Arial"/>
          <w:b/>
        </w:rPr>
        <w:t xml:space="preserve"> </w:t>
      </w:r>
      <w:r w:rsidRPr="00D55457">
        <w:rPr>
          <w:rFonts w:ascii="Montserrat" w:hAnsi="Montserrat" w:cs="Arial"/>
          <w:b/>
        </w:rPr>
        <w:t>Информация о существующем фирменном стиле (да/нет)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/>
      </w:tblPr>
      <w:tblGrid>
        <w:gridCol w:w="3544"/>
        <w:gridCol w:w="6804"/>
      </w:tblGrid>
      <w:tr w:rsidR="008E7399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8E7399" w:rsidRPr="00D55457" w:rsidRDefault="008E7399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 w:cs="Arial"/>
                <w:b/>
                <w:sz w:val="16"/>
              </w:rPr>
              <w:t>Логотип: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8E7399" w:rsidRPr="00D55457" w:rsidRDefault="008E7399" w:rsidP="005B40D1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E7399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8E7399" w:rsidRPr="00D55457" w:rsidRDefault="008E7399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Фирменные цвета: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8E7399" w:rsidRPr="00D55457" w:rsidRDefault="008E7399" w:rsidP="005B40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7399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8E7399" w:rsidRPr="00D55457" w:rsidRDefault="008E7399" w:rsidP="005B40D1">
            <w:pPr>
              <w:rPr>
                <w:rFonts w:ascii="Montserrat" w:eastAsia="Arial Black" w:hAnsi="Montserrat" w:cs="Arial Black"/>
                <w:b/>
                <w:bCs/>
                <w:sz w:val="16"/>
                <w:szCs w:val="20"/>
              </w:rPr>
            </w:pPr>
            <w:r w:rsidRPr="00D55457">
              <w:rPr>
                <w:rFonts w:ascii="Montserrat" w:eastAsia="Arial Black" w:hAnsi="Montserrat" w:cs="Arial Black"/>
                <w:b/>
                <w:bCs/>
                <w:sz w:val="16"/>
                <w:szCs w:val="20"/>
              </w:rPr>
              <w:t>Фирменный стиль: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8E7399" w:rsidRPr="00D55457" w:rsidRDefault="008E7399" w:rsidP="008212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7399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8E7399" w:rsidRPr="00D55457" w:rsidRDefault="008E7399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Фирменные персонажи, образы: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8E7399" w:rsidRPr="00D55457" w:rsidRDefault="008E7399" w:rsidP="0082123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E7399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8E7399" w:rsidRPr="00D55457" w:rsidRDefault="008E7399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Фирменная типографика: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8E7399" w:rsidRPr="00D55457" w:rsidRDefault="008E7399" w:rsidP="005B40D1">
            <w:pPr>
              <w:rPr>
                <w:sz w:val="20"/>
                <w:szCs w:val="20"/>
              </w:rPr>
            </w:pPr>
          </w:p>
        </w:tc>
      </w:tr>
      <w:tr w:rsidR="00635FB7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635FB7" w:rsidRPr="00D55457" w:rsidRDefault="00635FB7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Фирменные иконографика: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635FB7" w:rsidRPr="00D55457" w:rsidRDefault="00635FB7" w:rsidP="005B40D1">
            <w:pPr>
              <w:rPr>
                <w:sz w:val="20"/>
                <w:szCs w:val="20"/>
              </w:rPr>
            </w:pPr>
          </w:p>
        </w:tc>
      </w:tr>
      <w:tr w:rsidR="00052240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052240" w:rsidRPr="00D55457" w:rsidRDefault="00052240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 xml:space="preserve">Требуется ли разработка фирменного стиля </w:t>
            </w:r>
          </w:p>
          <w:p w:rsidR="00052240" w:rsidRPr="00D55457" w:rsidRDefault="00052240" w:rsidP="005B40D1">
            <w:pPr>
              <w:rPr>
                <w:rFonts w:ascii="Montserrat" w:hAnsi="Montserrat"/>
                <w:sz w:val="16"/>
                <w:szCs w:val="20"/>
              </w:rPr>
            </w:pPr>
            <w:r w:rsidRPr="00D55457">
              <w:rPr>
                <w:rFonts w:ascii="Montserrat" w:hAnsi="Montserrat"/>
                <w:sz w:val="14"/>
                <w:szCs w:val="20"/>
              </w:rPr>
              <w:t>(</w:t>
            </w:r>
            <w:r w:rsidR="00635FB7" w:rsidRPr="00D55457">
              <w:rPr>
                <w:rFonts w:ascii="Montserrat" w:hAnsi="Montserrat"/>
                <w:sz w:val="14"/>
                <w:szCs w:val="20"/>
              </w:rPr>
              <w:t xml:space="preserve">создание логотипа, </w:t>
            </w:r>
            <w:r w:rsidRPr="00D55457">
              <w:rPr>
                <w:rFonts w:ascii="Montserrat" w:hAnsi="Montserrat"/>
                <w:sz w:val="14"/>
                <w:szCs w:val="20"/>
              </w:rPr>
              <w:t>типографики</w:t>
            </w:r>
            <w:r w:rsidR="00635FB7" w:rsidRPr="00D55457">
              <w:rPr>
                <w:rFonts w:ascii="Montserrat" w:hAnsi="Montserrat"/>
                <w:sz w:val="14"/>
                <w:szCs w:val="20"/>
              </w:rPr>
              <w:t>, иконографики</w:t>
            </w:r>
            <w:r w:rsidRPr="00D55457">
              <w:rPr>
                <w:rFonts w:ascii="Montserrat" w:hAnsi="Montserrat"/>
                <w:sz w:val="14"/>
                <w:szCs w:val="20"/>
              </w:rPr>
              <w:t>):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052240" w:rsidRPr="00D55457" w:rsidRDefault="00052240" w:rsidP="005B40D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8E7399" w:rsidRPr="00D55457" w:rsidRDefault="008E7399" w:rsidP="00B26018">
      <w:pPr>
        <w:rPr>
          <w:rFonts w:ascii="Montserrat" w:hAnsi="Montserrat" w:cs="Arial"/>
          <w:b/>
        </w:rPr>
      </w:pPr>
    </w:p>
    <w:p w:rsidR="00B26018" w:rsidRPr="00D55457" w:rsidRDefault="008E7399" w:rsidP="00620DF2">
      <w:pPr>
        <w:outlineLvl w:val="0"/>
        <w:rPr>
          <w:rFonts w:ascii="Montserrat" w:hAnsi="Montserrat" w:cs="Arial"/>
          <w:b/>
        </w:rPr>
      </w:pPr>
      <w:r w:rsidRPr="00D55457">
        <w:rPr>
          <w:rFonts w:ascii="Montserrat" w:hAnsi="Montserrat" w:cs="Arial"/>
          <w:b/>
        </w:rPr>
        <w:t>6</w:t>
      </w:r>
      <w:r w:rsidR="00B26018" w:rsidRPr="00D55457">
        <w:rPr>
          <w:rFonts w:ascii="Montserrat" w:hAnsi="Montserrat" w:cs="Arial"/>
          <w:b/>
        </w:rPr>
        <w:t xml:space="preserve">. Информация о </w:t>
      </w:r>
      <w:r w:rsidRPr="00D55457">
        <w:rPr>
          <w:rFonts w:ascii="Montserrat" w:hAnsi="Montserrat" w:cs="Arial"/>
          <w:b/>
        </w:rPr>
        <w:t>дизайне сайта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/>
      </w:tblPr>
      <w:tblGrid>
        <w:gridCol w:w="3544"/>
        <w:gridCol w:w="6804"/>
      </w:tblGrid>
      <w:tr w:rsidR="00B26018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B26018" w:rsidRPr="00D55457" w:rsidRDefault="008E7399" w:rsidP="005A2F42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Укажите адреса сайтов, которые Вам нравятся по</w:t>
            </w:r>
            <w:r w:rsidR="005A2F42" w:rsidRPr="00D55457">
              <w:rPr>
                <w:rFonts w:ascii="Montserrat" w:hAnsi="Montserrat"/>
                <w:b/>
                <w:sz w:val="16"/>
                <w:szCs w:val="20"/>
              </w:rPr>
              <w:t xml:space="preserve"> дизайну</w:t>
            </w:r>
            <w:r w:rsidRPr="00D55457">
              <w:rPr>
                <w:rFonts w:ascii="Montserrat" w:hAnsi="Montserrat"/>
                <w:b/>
                <w:sz w:val="16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B26018" w:rsidRPr="00D55457" w:rsidRDefault="00B26018" w:rsidP="005B40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6018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B26018" w:rsidRPr="00D55457" w:rsidRDefault="008E7399" w:rsidP="005A2F42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Укажите адреса сайтов, которые Вам не нравятся по дизайну</w:t>
            </w:r>
            <w:r w:rsidR="005A2F42" w:rsidRPr="00D55457">
              <w:rPr>
                <w:rFonts w:ascii="Montserrat" w:hAnsi="Montserrat"/>
                <w:b/>
                <w:sz w:val="16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B26018" w:rsidRPr="00D55457" w:rsidRDefault="00B26018" w:rsidP="005B40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0DF2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620DF2" w:rsidRPr="00D55457" w:rsidRDefault="00620DF2" w:rsidP="00620DF2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Формы блоков и элементов</w:t>
            </w:r>
          </w:p>
          <w:p w:rsidR="00620DF2" w:rsidRPr="00D55457" w:rsidRDefault="00620DF2" w:rsidP="00620DF2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i/>
                <w:sz w:val="14"/>
                <w:szCs w:val="20"/>
              </w:rPr>
              <w:t>(плоские, закругленные, плавные, острые)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620DF2" w:rsidRPr="00D55457" w:rsidRDefault="00620DF2" w:rsidP="00620DF2">
            <w:pPr>
              <w:spacing w:after="0" w:line="240" w:lineRule="auto"/>
              <w:ind w:left="720"/>
              <w:rPr>
                <w:rFonts w:ascii="Montserrat" w:hAnsi="Montserrat"/>
                <w:bCs/>
                <w:sz w:val="20"/>
                <w:szCs w:val="20"/>
              </w:rPr>
            </w:pPr>
          </w:p>
          <w:p w:rsidR="00620DF2" w:rsidRPr="00D55457" w:rsidRDefault="00620DF2" w:rsidP="00620DF2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 w:cs="Arial"/>
                <w:bCs/>
                <w:sz w:val="20"/>
                <w:szCs w:val="20"/>
              </w:rPr>
              <w:t>Плоские</w:t>
            </w:r>
          </w:p>
          <w:p w:rsidR="00620DF2" w:rsidRPr="00D55457" w:rsidRDefault="00620DF2" w:rsidP="00620DF2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 w:cs="Arial"/>
                <w:bCs/>
                <w:sz w:val="20"/>
                <w:szCs w:val="20"/>
              </w:rPr>
              <w:t>Объемные</w:t>
            </w:r>
          </w:p>
          <w:p w:rsidR="00620DF2" w:rsidRPr="00D55457" w:rsidRDefault="00620DF2" w:rsidP="00620DF2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 w:cs="Arial"/>
                <w:bCs/>
                <w:sz w:val="20"/>
                <w:szCs w:val="20"/>
              </w:rPr>
              <w:t>Круглые</w:t>
            </w:r>
          </w:p>
          <w:p w:rsidR="00620DF2" w:rsidRPr="00D55457" w:rsidRDefault="00620DF2" w:rsidP="00620DF2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 w:cs="Arial"/>
                <w:bCs/>
                <w:sz w:val="20"/>
                <w:szCs w:val="20"/>
              </w:rPr>
              <w:t>Острые</w:t>
            </w:r>
          </w:p>
          <w:p w:rsidR="00620DF2" w:rsidRPr="00D55457" w:rsidRDefault="00620DF2" w:rsidP="00620DF2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 w:cs="Arial"/>
                <w:bCs/>
                <w:sz w:val="20"/>
                <w:szCs w:val="20"/>
              </w:rPr>
              <w:t>На усмотрение дизайнера</w:t>
            </w:r>
          </w:p>
          <w:p w:rsidR="00620DF2" w:rsidRPr="00D55457" w:rsidRDefault="00620DF2" w:rsidP="005B40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6018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B26018" w:rsidRPr="00D55457" w:rsidRDefault="008E7399" w:rsidP="005B40D1">
            <w:pPr>
              <w:rPr>
                <w:rFonts w:ascii="Montserrat" w:eastAsia="Arial Black" w:hAnsi="Montserrat" w:cs="Arial Black"/>
                <w:b/>
                <w:bCs/>
                <w:sz w:val="16"/>
                <w:szCs w:val="20"/>
              </w:rPr>
            </w:pPr>
            <w:r w:rsidRPr="00D55457">
              <w:rPr>
                <w:rFonts w:ascii="Montserrat" w:eastAsia="Arial Black" w:hAnsi="Montserrat" w:cs="Arial Black"/>
                <w:b/>
                <w:bCs/>
                <w:sz w:val="16"/>
                <w:szCs w:val="20"/>
              </w:rPr>
              <w:t>Выберите стилистику сайта: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8E7399" w:rsidRPr="00D55457" w:rsidRDefault="008E7399" w:rsidP="008E7399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:rsidR="008E7399" w:rsidRPr="00D55457" w:rsidRDefault="008E7399" w:rsidP="008E7399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Консервативный</w:t>
            </w:r>
          </w:p>
          <w:p w:rsidR="004F789C" w:rsidRPr="00D55457" w:rsidRDefault="004F789C" w:rsidP="004F789C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Строгий</w:t>
            </w:r>
          </w:p>
          <w:p w:rsidR="004F789C" w:rsidRPr="00D55457" w:rsidRDefault="004F789C" w:rsidP="004F789C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Современный</w:t>
            </w:r>
          </w:p>
          <w:p w:rsidR="004F789C" w:rsidRPr="00D55457" w:rsidRDefault="004F789C" w:rsidP="004F789C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 w:cs="Arial"/>
                <w:bCs/>
                <w:sz w:val="20"/>
                <w:szCs w:val="20"/>
              </w:rPr>
              <w:lastRenderedPageBreak/>
              <w:t>Абстрактный</w:t>
            </w:r>
          </w:p>
          <w:p w:rsidR="004F789C" w:rsidRPr="00D55457" w:rsidRDefault="004F789C" w:rsidP="004F789C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 w:cs="Arial"/>
                <w:bCs/>
                <w:sz w:val="20"/>
                <w:szCs w:val="20"/>
              </w:rPr>
              <w:t>На усмотрение дизайнера</w:t>
            </w:r>
          </w:p>
          <w:p w:rsidR="00B26018" w:rsidRPr="00D55457" w:rsidRDefault="00B26018" w:rsidP="005B40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6018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2E6E5C" w:rsidRPr="00D55457" w:rsidRDefault="002E6E5C" w:rsidP="002E6E5C">
            <w:pPr>
              <w:rPr>
                <w:rFonts w:ascii="Montserrat" w:eastAsia="Arial Black" w:hAnsi="Montserrat" w:cs="Arial Black"/>
                <w:b/>
                <w:bCs/>
                <w:sz w:val="16"/>
                <w:szCs w:val="20"/>
              </w:rPr>
            </w:pPr>
            <w:r w:rsidRPr="00D55457">
              <w:rPr>
                <w:rFonts w:ascii="Montserrat" w:eastAsia="Arial Black" w:hAnsi="Montserrat" w:cs="Arial Black"/>
                <w:b/>
                <w:bCs/>
                <w:sz w:val="16"/>
                <w:szCs w:val="20"/>
              </w:rPr>
              <w:lastRenderedPageBreak/>
              <w:t xml:space="preserve">Выберите настроение сайта: </w:t>
            </w:r>
          </w:p>
          <w:p w:rsidR="00B26018" w:rsidRPr="00D55457" w:rsidRDefault="002E6E5C" w:rsidP="002E6E5C">
            <w:pPr>
              <w:rPr>
                <w:rFonts w:ascii="Montserrat" w:hAnsi="Montserrat"/>
                <w:sz w:val="16"/>
                <w:szCs w:val="20"/>
              </w:rPr>
            </w:pPr>
            <w:r w:rsidRPr="00D55457">
              <w:rPr>
                <w:rFonts w:ascii="Montserrat" w:eastAsia="Arial Black" w:hAnsi="Montserrat" w:cs="Arial Black"/>
                <w:bCs/>
                <w:sz w:val="14"/>
                <w:szCs w:val="20"/>
              </w:rPr>
              <w:t xml:space="preserve">(необходимо выбрать два варианта, например: </w:t>
            </w:r>
            <w:r w:rsidRPr="00D55457">
              <w:rPr>
                <w:rFonts w:ascii="Montserrat" w:eastAsia="Arial Black" w:hAnsi="Montserrat" w:cs="Arial Black"/>
                <w:bCs/>
                <w:i/>
                <w:sz w:val="14"/>
                <w:szCs w:val="20"/>
              </w:rPr>
              <w:t>светлый/умеренный</w:t>
            </w:r>
            <w:r w:rsidRPr="00D55457">
              <w:rPr>
                <w:rFonts w:ascii="Montserrat" w:eastAsia="Arial Black" w:hAnsi="Montserrat" w:cs="Arial Black"/>
                <w:bCs/>
                <w:sz w:val="14"/>
                <w:szCs w:val="20"/>
              </w:rPr>
              <w:t>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5A2F42" w:rsidRPr="00D55457" w:rsidRDefault="005A2F42" w:rsidP="005A2F42">
            <w:pPr>
              <w:spacing w:after="0" w:line="240" w:lineRule="auto"/>
              <w:ind w:left="720"/>
              <w:rPr>
                <w:rFonts w:ascii="Montserrat" w:hAnsi="Montserrat"/>
                <w:bCs/>
                <w:sz w:val="20"/>
                <w:szCs w:val="20"/>
              </w:rPr>
            </w:pPr>
          </w:p>
          <w:p w:rsidR="002E6E5C" w:rsidRPr="00D55457" w:rsidRDefault="002E6E5C" w:rsidP="002E6E5C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Светлый</w:t>
            </w:r>
          </w:p>
          <w:p w:rsidR="002E6E5C" w:rsidRPr="00D55457" w:rsidRDefault="002E6E5C" w:rsidP="002E6E5C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Тёмный</w:t>
            </w:r>
          </w:p>
          <w:p w:rsidR="005A2F42" w:rsidRPr="00D55457" w:rsidRDefault="002E6E5C" w:rsidP="005A2F42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Яркий</w:t>
            </w:r>
          </w:p>
          <w:p w:rsidR="002E6E5C" w:rsidRPr="00D55457" w:rsidRDefault="002E6E5C" w:rsidP="002E6E5C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Умеренный</w:t>
            </w:r>
          </w:p>
          <w:p w:rsidR="00B84B8F" w:rsidRPr="00D55457" w:rsidRDefault="00B84B8F" w:rsidP="00B84B8F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 w:cs="Arial"/>
                <w:bCs/>
                <w:sz w:val="20"/>
                <w:szCs w:val="20"/>
              </w:rPr>
              <w:t>На усмотрение дизайнера</w:t>
            </w:r>
          </w:p>
          <w:p w:rsidR="00B26018" w:rsidRPr="00D55457" w:rsidRDefault="00B26018" w:rsidP="005B40D1">
            <w:pPr>
              <w:rPr>
                <w:sz w:val="20"/>
                <w:szCs w:val="20"/>
              </w:rPr>
            </w:pPr>
          </w:p>
        </w:tc>
      </w:tr>
      <w:tr w:rsidR="002E6E5C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2E6E5C" w:rsidRPr="00D55457" w:rsidRDefault="002E6E5C" w:rsidP="002E6E5C">
            <w:pPr>
              <w:rPr>
                <w:rFonts w:ascii="Montserrat" w:eastAsia="Arial Black" w:hAnsi="Montserrat" w:cs="Arial Black"/>
                <w:b/>
                <w:bCs/>
                <w:sz w:val="16"/>
                <w:szCs w:val="20"/>
              </w:rPr>
            </w:pPr>
            <w:r w:rsidRPr="00D55457">
              <w:rPr>
                <w:rFonts w:ascii="Montserrat" w:eastAsia="Arial Black" w:hAnsi="Montserrat" w:cs="Arial Black"/>
                <w:b/>
                <w:bCs/>
                <w:sz w:val="16"/>
                <w:szCs w:val="20"/>
              </w:rPr>
              <w:t>Цветовая гамма: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2E6E5C" w:rsidRPr="00D55457" w:rsidRDefault="002E6E5C" w:rsidP="002E6E5C">
            <w:pPr>
              <w:spacing w:after="0" w:line="240" w:lineRule="auto"/>
              <w:ind w:left="720"/>
              <w:rPr>
                <w:rFonts w:ascii="Montserrat" w:hAnsi="Montserrat"/>
                <w:bCs/>
                <w:sz w:val="20"/>
                <w:szCs w:val="20"/>
              </w:rPr>
            </w:pPr>
          </w:p>
          <w:p w:rsidR="002E6E5C" w:rsidRPr="00D55457" w:rsidRDefault="002E6E5C" w:rsidP="002E6E5C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Только цвета фирменного стиля</w:t>
            </w:r>
          </w:p>
          <w:p w:rsidR="002E6E5C" w:rsidRPr="00D55457" w:rsidRDefault="002E6E5C" w:rsidP="002E6E5C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Цвета фирменного стиля и любые сочетания с ними</w:t>
            </w:r>
          </w:p>
          <w:p w:rsidR="002E6E5C" w:rsidRPr="00D55457" w:rsidRDefault="002E6E5C" w:rsidP="002E6E5C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 xml:space="preserve">Только кричащие, динамичные локальные цвета </w:t>
            </w:r>
            <w:r w:rsidRPr="00D55457">
              <w:rPr>
                <w:rFonts w:ascii="Montserrat" w:hAnsi="Montserrat"/>
                <w:bCs/>
                <w:sz w:val="14"/>
                <w:szCs w:val="20"/>
              </w:rPr>
              <w:t>(красный, синий, желтый, зеленый)</w:t>
            </w:r>
          </w:p>
          <w:p w:rsidR="002E6E5C" w:rsidRPr="00D55457" w:rsidRDefault="002E6E5C" w:rsidP="002E6E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Montserrat" w:hAnsi="Montserrat" w:cs="Arial"/>
                <w:sz w:val="20"/>
                <w:szCs w:val="20"/>
              </w:rPr>
            </w:pPr>
            <w:r w:rsidRPr="00D55457">
              <w:rPr>
                <w:rFonts w:ascii="Montserrat" w:hAnsi="Montserrat" w:cs="Arial"/>
                <w:sz w:val="20"/>
                <w:szCs w:val="20"/>
              </w:rPr>
              <w:t>Только мягкие пастельные цвета</w:t>
            </w:r>
          </w:p>
          <w:p w:rsidR="002E6E5C" w:rsidRPr="00D55457" w:rsidRDefault="002E6E5C" w:rsidP="002E6E5C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 xml:space="preserve">Монохром </w:t>
            </w:r>
            <w:r w:rsidRPr="00D55457">
              <w:rPr>
                <w:rFonts w:ascii="Montserrat" w:hAnsi="Montserrat"/>
                <w:bCs/>
                <w:sz w:val="14"/>
                <w:szCs w:val="20"/>
              </w:rPr>
              <w:t>(черный, белый, оттенки серого)</w:t>
            </w:r>
          </w:p>
          <w:p w:rsidR="002E6E5C" w:rsidRPr="00D55457" w:rsidRDefault="002E6E5C" w:rsidP="002E6E5C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Другие приемлемые сочетания (перечислить)</w:t>
            </w:r>
          </w:p>
          <w:p w:rsidR="002E6E5C" w:rsidRPr="00D55457" w:rsidRDefault="002E6E5C" w:rsidP="002E6E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Montserrat" w:hAnsi="Montserrat" w:cs="Arial"/>
                <w:sz w:val="20"/>
                <w:szCs w:val="20"/>
              </w:rPr>
            </w:pPr>
            <w:r w:rsidRPr="00D55457">
              <w:rPr>
                <w:rFonts w:ascii="Montserrat" w:hAnsi="Montserrat" w:cs="Arial"/>
                <w:sz w:val="20"/>
                <w:szCs w:val="20"/>
              </w:rPr>
              <w:t>Кислотные флюорисцентные цвета</w:t>
            </w:r>
          </w:p>
          <w:p w:rsidR="002E6E5C" w:rsidRPr="00D55457" w:rsidRDefault="002E6E5C" w:rsidP="002E6E5C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Контрастные</w:t>
            </w:r>
          </w:p>
          <w:p w:rsidR="002E6E5C" w:rsidRPr="00D55457" w:rsidRDefault="002E6E5C" w:rsidP="002E6E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Montserrat" w:eastAsia="Tahoma" w:hAnsi="Montserrat" w:cs="Arial"/>
                <w:sz w:val="20"/>
                <w:szCs w:val="20"/>
                <w:shd w:val="clear" w:color="auto" w:fill="FFFFFF"/>
              </w:rPr>
            </w:pPr>
            <w:r w:rsidRPr="00D55457">
              <w:rPr>
                <w:rFonts w:ascii="Montserrat" w:eastAsia="Tahoma" w:hAnsi="Montserrat" w:cs="Arial"/>
                <w:sz w:val="20"/>
                <w:szCs w:val="20"/>
                <w:shd w:val="clear" w:color="auto" w:fill="FFFFFF"/>
              </w:rPr>
              <w:t>На усмотрение дизайнера</w:t>
            </w:r>
          </w:p>
          <w:p w:rsidR="002E6E5C" w:rsidRPr="00D55457" w:rsidRDefault="003E0A96" w:rsidP="002E6E5C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 xml:space="preserve">Указать свой вариант: </w:t>
            </w:r>
            <w:r w:rsidR="00B84B8F" w:rsidRPr="00D55457">
              <w:rPr>
                <w:rFonts w:ascii="Montserrat" w:hAnsi="Montserrat"/>
                <w:bCs/>
                <w:sz w:val="20"/>
                <w:szCs w:val="20"/>
              </w:rPr>
              <w:t>предпочтение по цвету - желтый</w:t>
            </w:r>
          </w:p>
          <w:p w:rsidR="002E6E5C" w:rsidRPr="00D55457" w:rsidRDefault="002E6E5C" w:rsidP="002E6E5C">
            <w:pPr>
              <w:spacing w:after="0" w:line="240" w:lineRule="auto"/>
              <w:ind w:left="720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3E0A96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3E0A96" w:rsidRPr="00D55457" w:rsidRDefault="003E0A96" w:rsidP="002E6E5C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Неприемлемые цвета:</w:t>
            </w:r>
          </w:p>
          <w:p w:rsidR="005A2F42" w:rsidRPr="00D55457" w:rsidRDefault="005A2F42" w:rsidP="002E6E5C">
            <w:pPr>
              <w:rPr>
                <w:rFonts w:ascii="Montserrat" w:eastAsia="Arial Black" w:hAnsi="Montserrat" w:cs="Arial Black"/>
                <w:bCs/>
                <w:sz w:val="16"/>
                <w:szCs w:val="20"/>
              </w:rPr>
            </w:pPr>
            <w:r w:rsidRPr="00D55457">
              <w:rPr>
                <w:rFonts w:ascii="Montserrat" w:hAnsi="Montserrat"/>
                <w:sz w:val="14"/>
                <w:szCs w:val="20"/>
              </w:rPr>
              <w:t>(перечислить варианты)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3E0A96" w:rsidRPr="00D55457" w:rsidRDefault="003E0A96" w:rsidP="002E6E5C">
            <w:pPr>
              <w:spacing w:after="0" w:line="240" w:lineRule="auto"/>
              <w:ind w:left="720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5A2F42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5A2F42" w:rsidRPr="00D55457" w:rsidRDefault="00820E01" w:rsidP="002E6E5C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Пиктограммы (иконки):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820E01" w:rsidRPr="00D55457" w:rsidRDefault="00820E01" w:rsidP="00820E01">
            <w:pPr>
              <w:spacing w:after="0" w:line="240" w:lineRule="auto"/>
              <w:ind w:left="720"/>
              <w:rPr>
                <w:rFonts w:ascii="Montserrat" w:hAnsi="Montserrat"/>
                <w:bCs/>
                <w:sz w:val="20"/>
                <w:szCs w:val="20"/>
              </w:rPr>
            </w:pPr>
          </w:p>
          <w:p w:rsidR="00820E01" w:rsidRPr="00D55457" w:rsidRDefault="00820E01" w:rsidP="00820E01">
            <w:pPr>
              <w:numPr>
                <w:ilvl w:val="0"/>
                <w:numId w:val="9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Иконки не нужны</w:t>
            </w:r>
          </w:p>
          <w:p w:rsidR="00820E01" w:rsidRPr="00D55457" w:rsidRDefault="00820E01" w:rsidP="00820E01">
            <w:pPr>
              <w:numPr>
                <w:ilvl w:val="0"/>
                <w:numId w:val="9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Иконки нужны и будут предоставлены заказчиком</w:t>
            </w:r>
          </w:p>
          <w:p w:rsidR="00820E01" w:rsidRPr="00D55457" w:rsidRDefault="00820E01" w:rsidP="00820E01">
            <w:pPr>
              <w:numPr>
                <w:ilvl w:val="0"/>
                <w:numId w:val="9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 xml:space="preserve">Иконки нужны, и их необходимо создать </w:t>
            </w:r>
          </w:p>
          <w:p w:rsidR="00820E01" w:rsidRPr="00D55457" w:rsidRDefault="00820E01" w:rsidP="00820E01">
            <w:pPr>
              <w:spacing w:after="0" w:line="240" w:lineRule="auto"/>
              <w:ind w:left="720"/>
              <w:rPr>
                <w:rFonts w:ascii="Montserrat" w:hAnsi="Montserrat"/>
                <w:bCs/>
                <w:sz w:val="16"/>
                <w:szCs w:val="20"/>
              </w:rPr>
            </w:pPr>
            <w:r w:rsidRPr="00D55457">
              <w:rPr>
                <w:rFonts w:ascii="Montserrat" w:hAnsi="Montserrat"/>
                <w:bCs/>
                <w:sz w:val="16"/>
                <w:szCs w:val="20"/>
              </w:rPr>
              <w:t>(указать место их применения в дизайне сайта, желаемый размер, тематику, стиль, если есть представление о них)</w:t>
            </w:r>
          </w:p>
          <w:p w:rsidR="00820E01" w:rsidRPr="00D55457" w:rsidRDefault="00820E01" w:rsidP="00820E01">
            <w:pPr>
              <w:numPr>
                <w:ilvl w:val="0"/>
                <w:numId w:val="9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На усмотрение дизайнера</w:t>
            </w:r>
          </w:p>
          <w:p w:rsidR="00820E01" w:rsidRPr="00D55457" w:rsidRDefault="00820E01" w:rsidP="00820E01">
            <w:p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  <w:p w:rsidR="005A2F42" w:rsidRPr="00D55457" w:rsidRDefault="005A2F42" w:rsidP="00820E01">
            <w:pPr>
              <w:spacing w:after="0" w:line="240" w:lineRule="auto"/>
              <w:ind w:left="720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820E01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820E01" w:rsidRPr="00D55457" w:rsidRDefault="00820E01" w:rsidP="002E6E5C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Какие графические материалы у Вас у есть:</w:t>
            </w:r>
          </w:p>
          <w:p w:rsidR="00820E01" w:rsidRPr="00D55457" w:rsidRDefault="00820E01" w:rsidP="002E6E5C">
            <w:pPr>
              <w:rPr>
                <w:rFonts w:ascii="Montserrat" w:hAnsi="Montserrat"/>
                <w:sz w:val="16"/>
                <w:szCs w:val="20"/>
              </w:rPr>
            </w:pPr>
            <w:r w:rsidRPr="00D55457">
              <w:rPr>
                <w:rFonts w:ascii="Montserrat" w:hAnsi="Montserrat"/>
                <w:sz w:val="14"/>
                <w:szCs w:val="20"/>
              </w:rPr>
              <w:t>(фотографии, материалы, используемые при разработке другой рекламной продукции и т. д.)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820E01" w:rsidRPr="00D55457" w:rsidRDefault="00820E01" w:rsidP="00820E01">
            <w:pPr>
              <w:spacing w:after="0" w:line="240" w:lineRule="auto"/>
              <w:ind w:left="720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820E01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820E01" w:rsidRPr="00D55457" w:rsidRDefault="00820E01" w:rsidP="002E6E5C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Необходимо ли покупать фотографии</w:t>
            </w:r>
            <w:r w:rsidR="00C2743A" w:rsidRPr="00D55457">
              <w:rPr>
                <w:rFonts w:ascii="Montserrat" w:hAnsi="Montserrat"/>
                <w:b/>
                <w:sz w:val="16"/>
                <w:szCs w:val="20"/>
              </w:rPr>
              <w:t>, иллюстрации и графику</w:t>
            </w:r>
            <w:r w:rsidRPr="00D55457">
              <w:rPr>
                <w:rFonts w:ascii="Montserrat" w:hAnsi="Montserrat"/>
                <w:b/>
                <w:sz w:val="16"/>
                <w:szCs w:val="20"/>
              </w:rPr>
              <w:t xml:space="preserve"> у платных фотобанков: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C2743A" w:rsidRPr="00D55457" w:rsidRDefault="00C2743A" w:rsidP="00C2743A">
            <w:pPr>
              <w:spacing w:after="0" w:line="240" w:lineRule="auto"/>
              <w:ind w:left="720"/>
              <w:rPr>
                <w:rFonts w:ascii="Montserrat" w:hAnsi="Montserrat"/>
                <w:bCs/>
                <w:sz w:val="20"/>
                <w:szCs w:val="20"/>
              </w:rPr>
            </w:pPr>
          </w:p>
          <w:p w:rsidR="00C2743A" w:rsidRPr="00D55457" w:rsidRDefault="00C2743A" w:rsidP="00C2743A">
            <w:pPr>
              <w:numPr>
                <w:ilvl w:val="0"/>
                <w:numId w:val="9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Нет, использовать бесплатные стоки</w:t>
            </w:r>
          </w:p>
          <w:p w:rsidR="00C2743A" w:rsidRPr="00D55457" w:rsidRDefault="00C2743A" w:rsidP="00C2743A">
            <w:pPr>
              <w:numPr>
                <w:ilvl w:val="0"/>
                <w:numId w:val="9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Да, заказчик предоставит материалы</w:t>
            </w:r>
          </w:p>
          <w:p w:rsidR="00C2743A" w:rsidRPr="00D55457" w:rsidRDefault="00C2743A" w:rsidP="00C2743A">
            <w:pPr>
              <w:numPr>
                <w:ilvl w:val="0"/>
                <w:numId w:val="9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Да, необходимо купить материалы</w:t>
            </w:r>
          </w:p>
          <w:p w:rsidR="00C2743A" w:rsidRPr="00D55457" w:rsidRDefault="00C2743A" w:rsidP="00C2743A">
            <w:pPr>
              <w:spacing w:after="0" w:line="240" w:lineRule="auto"/>
              <w:ind w:left="720"/>
              <w:rPr>
                <w:rFonts w:ascii="Montserrat" w:hAnsi="Montserrat"/>
                <w:bCs/>
                <w:sz w:val="20"/>
                <w:szCs w:val="20"/>
              </w:rPr>
            </w:pPr>
          </w:p>
          <w:p w:rsidR="00820E01" w:rsidRPr="00D55457" w:rsidRDefault="00820E01" w:rsidP="00820E01">
            <w:pPr>
              <w:spacing w:after="0" w:line="240" w:lineRule="auto"/>
              <w:ind w:left="720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820E01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820E01" w:rsidRPr="00D55457" w:rsidRDefault="00820E01" w:rsidP="002E6E5C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Необходима ли разработка картинок для слайдера:</w:t>
            </w:r>
          </w:p>
          <w:p w:rsidR="00820E01" w:rsidRPr="00D55457" w:rsidRDefault="00820E01" w:rsidP="00820E01">
            <w:pPr>
              <w:rPr>
                <w:rFonts w:ascii="Montserrat" w:hAnsi="Montserrat"/>
                <w:sz w:val="16"/>
                <w:szCs w:val="20"/>
              </w:rPr>
            </w:pPr>
            <w:r w:rsidRPr="00D55457">
              <w:rPr>
                <w:rFonts w:ascii="Montserrat" w:hAnsi="Montserrat"/>
                <w:i/>
                <w:sz w:val="14"/>
                <w:szCs w:val="20"/>
              </w:rPr>
              <w:t>(при необходимости написать количество и описание к каждой картинке)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820E01" w:rsidRPr="00D55457" w:rsidRDefault="00820E01" w:rsidP="00820E01">
            <w:pPr>
              <w:spacing w:after="0" w:line="240" w:lineRule="auto"/>
              <w:ind w:left="720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820E01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820E01" w:rsidRPr="00D55457" w:rsidRDefault="00820E01" w:rsidP="002E6E5C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Необходима ли разработка баннеров:</w:t>
            </w:r>
          </w:p>
          <w:p w:rsidR="00820E01" w:rsidRPr="00D55457" w:rsidRDefault="00820E01" w:rsidP="002E6E5C">
            <w:pPr>
              <w:rPr>
                <w:rFonts w:ascii="Montserrat" w:hAnsi="Montserrat"/>
                <w:sz w:val="16"/>
                <w:szCs w:val="20"/>
              </w:rPr>
            </w:pPr>
            <w:r w:rsidRPr="00D55457">
              <w:rPr>
                <w:rFonts w:ascii="Montserrat" w:hAnsi="Montserrat"/>
                <w:i/>
                <w:sz w:val="14"/>
                <w:szCs w:val="20"/>
              </w:rPr>
              <w:t>(при необходимости укажите размеры и количество)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820E01" w:rsidRPr="00D55457" w:rsidRDefault="00820E01" w:rsidP="00820E01">
            <w:pPr>
              <w:spacing w:after="0" w:line="240" w:lineRule="auto"/>
              <w:ind w:left="720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820E01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820E01" w:rsidRPr="00D55457" w:rsidRDefault="00820E01" w:rsidP="002E6E5C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Требуется ли обработка фотографий:</w:t>
            </w:r>
          </w:p>
          <w:p w:rsidR="00820E01" w:rsidRPr="00D55457" w:rsidRDefault="00820E01" w:rsidP="00820E01">
            <w:pPr>
              <w:rPr>
                <w:rFonts w:ascii="Montserrat" w:hAnsi="Montserrat"/>
                <w:i/>
                <w:sz w:val="14"/>
                <w:szCs w:val="20"/>
              </w:rPr>
            </w:pPr>
            <w:r w:rsidRPr="00D55457">
              <w:rPr>
                <w:rFonts w:ascii="Montserrat" w:hAnsi="Montserrat"/>
                <w:i/>
                <w:sz w:val="14"/>
                <w:szCs w:val="20"/>
              </w:rPr>
              <w:t>(вырезать, улучшить, указать количество)</w:t>
            </w:r>
          </w:p>
          <w:p w:rsidR="00820E01" w:rsidRPr="00D55457" w:rsidRDefault="00820E01" w:rsidP="002E6E5C">
            <w:pPr>
              <w:rPr>
                <w:rFonts w:ascii="Montserrat" w:hAnsi="Montserrat"/>
                <w:b/>
                <w:sz w:val="16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820E01" w:rsidRPr="00D55457" w:rsidRDefault="00820E01" w:rsidP="00820E01">
            <w:pPr>
              <w:spacing w:after="0" w:line="240" w:lineRule="auto"/>
              <w:ind w:left="720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820E01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820E01" w:rsidRPr="00D55457" w:rsidRDefault="00820E01" w:rsidP="002E6E5C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lastRenderedPageBreak/>
              <w:t>Использование графики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820E01" w:rsidRPr="00D55457" w:rsidRDefault="00820E01" w:rsidP="00820E01">
            <w:pPr>
              <w:spacing w:after="0" w:line="240" w:lineRule="auto"/>
              <w:ind w:left="720"/>
              <w:rPr>
                <w:rFonts w:ascii="Montserrat" w:hAnsi="Montserrat"/>
                <w:bCs/>
                <w:sz w:val="20"/>
                <w:szCs w:val="20"/>
              </w:rPr>
            </w:pPr>
          </w:p>
          <w:p w:rsidR="00820E01" w:rsidRPr="00D55457" w:rsidRDefault="00820E01" w:rsidP="00820E01">
            <w:pPr>
              <w:numPr>
                <w:ilvl w:val="0"/>
                <w:numId w:val="10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графика не нужна</w:t>
            </w:r>
          </w:p>
          <w:p w:rsidR="00820E01" w:rsidRPr="00D55457" w:rsidRDefault="00820E01" w:rsidP="00820E01">
            <w:pPr>
              <w:numPr>
                <w:ilvl w:val="0"/>
                <w:numId w:val="10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абстракции</w:t>
            </w:r>
          </w:p>
          <w:p w:rsidR="00820E01" w:rsidRPr="00D55457" w:rsidRDefault="00820E01" w:rsidP="00820E01">
            <w:pPr>
              <w:numPr>
                <w:ilvl w:val="0"/>
                <w:numId w:val="10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люди</w:t>
            </w:r>
          </w:p>
          <w:p w:rsidR="00820E01" w:rsidRPr="00D55457" w:rsidRDefault="00820E01" w:rsidP="00820E01">
            <w:pPr>
              <w:numPr>
                <w:ilvl w:val="0"/>
                <w:numId w:val="10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животные</w:t>
            </w:r>
          </w:p>
          <w:p w:rsidR="00820E01" w:rsidRPr="00D55457" w:rsidRDefault="00820E01" w:rsidP="00820E01">
            <w:pPr>
              <w:numPr>
                <w:ilvl w:val="0"/>
                <w:numId w:val="10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растения</w:t>
            </w:r>
          </w:p>
          <w:p w:rsidR="00820E01" w:rsidRPr="00D55457" w:rsidRDefault="00820E01" w:rsidP="00820E01">
            <w:pPr>
              <w:numPr>
                <w:ilvl w:val="0"/>
                <w:numId w:val="10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техника</w:t>
            </w:r>
          </w:p>
          <w:p w:rsidR="00820E01" w:rsidRPr="00D55457" w:rsidRDefault="00820E01" w:rsidP="00820E01">
            <w:pPr>
              <w:numPr>
                <w:ilvl w:val="0"/>
                <w:numId w:val="10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бытовые предметы</w:t>
            </w:r>
          </w:p>
          <w:p w:rsidR="00820E01" w:rsidRPr="00D55457" w:rsidRDefault="00820E01" w:rsidP="00820E01">
            <w:pPr>
              <w:numPr>
                <w:ilvl w:val="0"/>
                <w:numId w:val="10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 xml:space="preserve">неживая природа </w:t>
            </w:r>
            <w:r w:rsidRPr="00D55457">
              <w:rPr>
                <w:rFonts w:ascii="Montserrat" w:hAnsi="Montserrat"/>
                <w:bCs/>
                <w:sz w:val="14"/>
                <w:szCs w:val="20"/>
              </w:rPr>
              <w:t>(указать примеры)</w:t>
            </w:r>
          </w:p>
          <w:p w:rsidR="00820E01" w:rsidRPr="00D55457" w:rsidRDefault="00820E01" w:rsidP="00820E01">
            <w:pPr>
              <w:numPr>
                <w:ilvl w:val="0"/>
                <w:numId w:val="10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орнаменты</w:t>
            </w:r>
          </w:p>
          <w:p w:rsidR="00820E01" w:rsidRPr="00D55457" w:rsidRDefault="00820E01" w:rsidP="00820E01">
            <w:pPr>
              <w:numPr>
                <w:ilvl w:val="0"/>
                <w:numId w:val="10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 xml:space="preserve">специфическая графика </w:t>
            </w:r>
            <w:r w:rsidRPr="00D55457">
              <w:rPr>
                <w:rFonts w:ascii="Montserrat" w:hAnsi="Montserrat"/>
                <w:bCs/>
                <w:sz w:val="14"/>
                <w:szCs w:val="20"/>
              </w:rPr>
              <w:t>(предоставление материала обязательно)</w:t>
            </w:r>
          </w:p>
          <w:p w:rsidR="00820E01" w:rsidRPr="00D55457" w:rsidRDefault="00820E01" w:rsidP="00820E01">
            <w:pPr>
              <w:numPr>
                <w:ilvl w:val="0"/>
                <w:numId w:val="10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на усмотрение дизайнера</w:t>
            </w:r>
          </w:p>
          <w:p w:rsidR="00820E01" w:rsidRPr="00D55457" w:rsidRDefault="00820E01" w:rsidP="00820E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 xml:space="preserve">другое </w:t>
            </w:r>
            <w:r w:rsidRPr="00D55457">
              <w:rPr>
                <w:rFonts w:ascii="Montserrat" w:hAnsi="Montserrat"/>
                <w:bCs/>
                <w:sz w:val="14"/>
                <w:szCs w:val="20"/>
              </w:rPr>
              <w:t>(перечислить)</w:t>
            </w:r>
          </w:p>
          <w:p w:rsidR="00820E01" w:rsidRPr="00D55457" w:rsidRDefault="00820E01" w:rsidP="00820E01">
            <w:pPr>
              <w:spacing w:after="0" w:line="240" w:lineRule="auto"/>
              <w:ind w:left="720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C2743A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C2743A" w:rsidRPr="00D55457" w:rsidRDefault="00C2743A" w:rsidP="002E6E5C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Насыщенность графикой: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C2743A" w:rsidRPr="00D55457" w:rsidRDefault="00C2743A" w:rsidP="00C2743A">
            <w:pPr>
              <w:spacing w:after="0" w:line="240" w:lineRule="auto"/>
              <w:ind w:left="720"/>
              <w:rPr>
                <w:rFonts w:ascii="Montserrat" w:hAnsi="Montserrat"/>
                <w:bCs/>
                <w:sz w:val="20"/>
                <w:szCs w:val="20"/>
              </w:rPr>
            </w:pPr>
          </w:p>
          <w:p w:rsidR="00C2743A" w:rsidRPr="00D55457" w:rsidRDefault="00C2743A" w:rsidP="00C2743A">
            <w:pPr>
              <w:numPr>
                <w:ilvl w:val="0"/>
                <w:numId w:val="10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много графики</w:t>
            </w:r>
          </w:p>
          <w:p w:rsidR="00C2743A" w:rsidRPr="00D55457" w:rsidRDefault="00C2743A" w:rsidP="00C2743A">
            <w:pPr>
              <w:numPr>
                <w:ilvl w:val="0"/>
                <w:numId w:val="10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средняя</w:t>
            </w:r>
          </w:p>
          <w:p w:rsidR="00C2743A" w:rsidRPr="00D55457" w:rsidRDefault="00C2743A" w:rsidP="00C274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минимальная</w:t>
            </w:r>
          </w:p>
          <w:p w:rsidR="00C2743A" w:rsidRPr="00D55457" w:rsidRDefault="00C2743A" w:rsidP="00C274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на усмотрение дизайнера</w:t>
            </w:r>
          </w:p>
          <w:p w:rsidR="00C2743A" w:rsidRPr="00D55457" w:rsidRDefault="00C2743A" w:rsidP="00C2743A">
            <w:p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C2743A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C2743A" w:rsidRPr="00D55457" w:rsidRDefault="00C2743A" w:rsidP="002E6E5C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Различны ли главная и внутренняя страницы сайта: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C2743A" w:rsidRPr="00D55457" w:rsidRDefault="00C2743A" w:rsidP="00C2743A">
            <w:pPr>
              <w:spacing w:after="0" w:line="240" w:lineRule="auto"/>
              <w:ind w:left="720"/>
              <w:rPr>
                <w:rFonts w:ascii="Montserrat" w:hAnsi="Montserrat"/>
                <w:bCs/>
                <w:sz w:val="20"/>
                <w:szCs w:val="20"/>
              </w:rPr>
            </w:pPr>
          </w:p>
          <w:p w:rsidR="00C2743A" w:rsidRPr="00D55457" w:rsidRDefault="00C2743A" w:rsidP="00C2743A">
            <w:pPr>
              <w:numPr>
                <w:ilvl w:val="0"/>
                <w:numId w:val="1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Да, различны, поэтому необходимо изготовление дизайн-макета как главной, так и внутренней страниц сайта</w:t>
            </w:r>
          </w:p>
          <w:p w:rsidR="00C2743A" w:rsidRPr="00D55457" w:rsidRDefault="00C2743A" w:rsidP="00C274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Нет, одинаковы, предполагается «сквозной» дизайн всех страниц, поэтому необходимо создание дизайна только для главной страницы</w:t>
            </w:r>
          </w:p>
          <w:p w:rsidR="00C2743A" w:rsidRPr="00D55457" w:rsidRDefault="00C2743A" w:rsidP="00B84B8F">
            <w:pPr>
              <w:spacing w:after="0" w:line="240" w:lineRule="auto"/>
              <w:ind w:left="360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C2743A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C2743A" w:rsidRPr="00D55457" w:rsidRDefault="00C2743A" w:rsidP="002E6E5C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Необходима ли флеш-анимация: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C2743A" w:rsidRPr="00D55457" w:rsidRDefault="00C2743A" w:rsidP="00C2743A">
            <w:pPr>
              <w:numPr>
                <w:ilvl w:val="0"/>
                <w:numId w:val="15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Нет</w:t>
            </w:r>
          </w:p>
          <w:p w:rsidR="00C2743A" w:rsidRPr="00D55457" w:rsidRDefault="00C2743A" w:rsidP="00C2743A">
            <w:pPr>
              <w:numPr>
                <w:ilvl w:val="0"/>
                <w:numId w:val="15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Да (описать требования к анимации)</w:t>
            </w:r>
          </w:p>
          <w:p w:rsidR="00405085" w:rsidRPr="00D55457" w:rsidRDefault="00405085" w:rsidP="0040508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На усмотрение дизайнера</w:t>
            </w:r>
          </w:p>
          <w:p w:rsidR="00405085" w:rsidRPr="00D55457" w:rsidRDefault="00405085" w:rsidP="00405085">
            <w:pPr>
              <w:spacing w:after="0" w:line="240" w:lineRule="auto"/>
              <w:ind w:left="720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C2743A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C2743A" w:rsidRPr="00D55457" w:rsidRDefault="00C2743A" w:rsidP="00C2743A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Необходима ли разработка дизайна страниц «404» и страницы «Спасибо»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C2743A" w:rsidRPr="00D55457" w:rsidRDefault="00C2743A" w:rsidP="00C2743A">
            <w:pPr>
              <w:pStyle w:val="a3"/>
              <w:spacing w:after="0" w:line="240" w:lineRule="auto"/>
              <w:ind w:left="1440"/>
              <w:rPr>
                <w:rFonts w:ascii="Montserrat" w:hAnsi="Montserrat"/>
                <w:bCs/>
                <w:sz w:val="20"/>
                <w:szCs w:val="20"/>
              </w:rPr>
            </w:pPr>
          </w:p>
          <w:p w:rsidR="00C2743A" w:rsidRPr="00D55457" w:rsidRDefault="00C2743A" w:rsidP="00C2743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Да</w:t>
            </w:r>
          </w:p>
          <w:p w:rsidR="00C2743A" w:rsidRPr="00D55457" w:rsidRDefault="00C2743A" w:rsidP="00C2743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Нет</w:t>
            </w:r>
          </w:p>
          <w:p w:rsidR="00C2743A" w:rsidRPr="00D55457" w:rsidRDefault="00C2743A" w:rsidP="00C2743A">
            <w:p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1F6723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1F6723" w:rsidRPr="00D55457" w:rsidRDefault="001F6723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Количество вариантов дизайна: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1F6723" w:rsidRPr="00D55457" w:rsidRDefault="001F6723" w:rsidP="005B40D1">
            <w:pPr>
              <w:spacing w:after="0" w:line="240" w:lineRule="auto"/>
              <w:ind w:left="720"/>
              <w:rPr>
                <w:rFonts w:ascii="Montserrat" w:hAnsi="Montserrat"/>
                <w:bCs/>
                <w:sz w:val="20"/>
                <w:szCs w:val="20"/>
              </w:rPr>
            </w:pPr>
          </w:p>
          <w:p w:rsidR="001F6723" w:rsidRPr="00D55457" w:rsidRDefault="001F6723" w:rsidP="005B40D1">
            <w:pPr>
              <w:numPr>
                <w:ilvl w:val="0"/>
                <w:numId w:val="13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1</w:t>
            </w:r>
          </w:p>
          <w:p w:rsidR="001F6723" w:rsidRPr="00D55457" w:rsidRDefault="001F6723" w:rsidP="005B40D1">
            <w:pPr>
              <w:numPr>
                <w:ilvl w:val="0"/>
                <w:numId w:val="13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2</w:t>
            </w:r>
          </w:p>
          <w:p w:rsidR="001F6723" w:rsidRPr="00D55457" w:rsidRDefault="001F6723" w:rsidP="005B40D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Другое (указать)</w:t>
            </w:r>
          </w:p>
          <w:p w:rsidR="001F6723" w:rsidRPr="00D55457" w:rsidRDefault="001F6723" w:rsidP="001F6723">
            <w:pPr>
              <w:pStyle w:val="a3"/>
              <w:rPr>
                <w:rFonts w:ascii="Montserrat" w:hAnsi="Montserrat"/>
                <w:bCs/>
                <w:sz w:val="20"/>
                <w:szCs w:val="20"/>
              </w:rPr>
            </w:pPr>
          </w:p>
          <w:p w:rsidR="001F6723" w:rsidRPr="00D55457" w:rsidRDefault="001F6723" w:rsidP="001F6723">
            <w:pPr>
              <w:pStyle w:val="a3"/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</w:tbl>
    <w:p w:rsidR="006506F3" w:rsidRPr="00D55457" w:rsidRDefault="006506F3"/>
    <w:p w:rsidR="001F6723" w:rsidRPr="00D55457" w:rsidRDefault="001F6723" w:rsidP="00620DF2">
      <w:pPr>
        <w:outlineLvl w:val="0"/>
        <w:rPr>
          <w:rFonts w:ascii="Montserrat" w:hAnsi="Montserrat" w:cs="Arial"/>
          <w:b/>
        </w:rPr>
      </w:pPr>
      <w:r w:rsidRPr="00D55457">
        <w:rPr>
          <w:rFonts w:ascii="Montserrat" w:hAnsi="Montserrat" w:cs="Arial"/>
          <w:b/>
        </w:rPr>
        <w:t>7.</w:t>
      </w:r>
      <w:r w:rsidRPr="00D55457">
        <w:rPr>
          <w:rFonts w:ascii="Arial" w:hAnsi="Arial" w:cs="Arial"/>
          <w:b/>
        </w:rPr>
        <w:t xml:space="preserve"> </w:t>
      </w:r>
      <w:r w:rsidRPr="00D55457">
        <w:rPr>
          <w:rFonts w:ascii="Montserrat" w:hAnsi="Montserrat" w:cs="Arial"/>
          <w:b/>
        </w:rPr>
        <w:t>Информация о продвижении сайта (выбрать необходимое)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/>
      </w:tblPr>
      <w:tblGrid>
        <w:gridCol w:w="3544"/>
        <w:gridCol w:w="6804"/>
      </w:tblGrid>
      <w:tr w:rsidR="001F6723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1F6723" w:rsidRPr="00D55457" w:rsidRDefault="001F6723" w:rsidP="001F6723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 w:cs="Arial"/>
                <w:b/>
                <w:sz w:val="16"/>
              </w:rPr>
              <w:t>SEO-продвижение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1F6723" w:rsidRPr="00D55457" w:rsidRDefault="001F6723" w:rsidP="005B40D1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1F6723" w:rsidRPr="00D55457" w:rsidTr="00405085">
        <w:trPr>
          <w:trHeight w:val="71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1F6723" w:rsidRPr="00D55457" w:rsidRDefault="001F6723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Контекстная реклама Яндекс.Директ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1F6723" w:rsidRPr="00D55457" w:rsidRDefault="001F6723" w:rsidP="005B40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6723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1F6723" w:rsidRPr="00D55457" w:rsidRDefault="001F6723" w:rsidP="001F6723">
            <w:pPr>
              <w:rPr>
                <w:rFonts w:ascii="Montserrat" w:eastAsia="Arial Black" w:hAnsi="Montserrat" w:cs="Arial Black"/>
                <w:b/>
                <w:bCs/>
                <w:sz w:val="16"/>
                <w:szCs w:val="20"/>
                <w:lang w:val="en-US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 xml:space="preserve">Контекстная реклама </w:t>
            </w:r>
            <w:r w:rsidRPr="00D55457">
              <w:rPr>
                <w:rFonts w:ascii="Montserrat" w:hAnsi="Montserrat"/>
                <w:b/>
                <w:sz w:val="16"/>
                <w:szCs w:val="20"/>
                <w:lang w:val="en-US"/>
              </w:rPr>
              <w:t>Google Adwords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1F6723" w:rsidRPr="00D55457" w:rsidRDefault="001F6723" w:rsidP="00D554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6723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1F6723" w:rsidRPr="00D55457" w:rsidRDefault="001F6723" w:rsidP="005B40D1">
            <w:pPr>
              <w:rPr>
                <w:rFonts w:ascii="Montserrat" w:hAnsi="Montserrat"/>
                <w:b/>
                <w:sz w:val="16"/>
                <w:szCs w:val="20"/>
                <w:lang w:val="en-US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  <w:lang w:val="en-US"/>
              </w:rPr>
              <w:t xml:space="preserve">SMM </w:t>
            </w:r>
          </w:p>
          <w:p w:rsidR="001F6723" w:rsidRPr="00D55457" w:rsidRDefault="001F6723" w:rsidP="005B40D1">
            <w:pPr>
              <w:rPr>
                <w:rFonts w:ascii="Montserrat" w:hAnsi="Montserrat"/>
                <w:sz w:val="16"/>
                <w:szCs w:val="20"/>
                <w:lang w:val="en-US"/>
              </w:rPr>
            </w:pPr>
            <w:r w:rsidRPr="00D55457">
              <w:rPr>
                <w:rFonts w:ascii="Montserrat" w:hAnsi="Montserrat"/>
                <w:sz w:val="14"/>
                <w:szCs w:val="20"/>
                <w:lang w:val="en-US"/>
              </w:rPr>
              <w:t>(</w:t>
            </w:r>
            <w:r w:rsidRPr="00D55457">
              <w:rPr>
                <w:rFonts w:ascii="Montserrat" w:hAnsi="Montserrat"/>
                <w:sz w:val="14"/>
                <w:szCs w:val="20"/>
              </w:rPr>
              <w:t>указать площадку</w:t>
            </w:r>
            <w:r w:rsidRPr="00D55457">
              <w:rPr>
                <w:rFonts w:ascii="Montserrat" w:hAnsi="Montserrat"/>
                <w:sz w:val="14"/>
                <w:szCs w:val="20"/>
                <w:lang w:val="en-US"/>
              </w:rPr>
              <w:t>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1F6723" w:rsidRPr="00D55457" w:rsidRDefault="001F6723" w:rsidP="005B40D1">
            <w:pPr>
              <w:rPr>
                <w:sz w:val="20"/>
                <w:szCs w:val="20"/>
              </w:rPr>
            </w:pPr>
          </w:p>
        </w:tc>
      </w:tr>
      <w:tr w:rsidR="001F6723" w:rsidRPr="00D5545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1F6723" w:rsidRPr="00D55457" w:rsidRDefault="001F6723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  <w:lang w:val="en-US"/>
              </w:rPr>
              <w:t>Mail-</w:t>
            </w:r>
            <w:r w:rsidRPr="00D55457">
              <w:rPr>
                <w:rFonts w:ascii="Montserrat" w:hAnsi="Montserrat"/>
                <w:b/>
                <w:sz w:val="16"/>
                <w:szCs w:val="20"/>
              </w:rPr>
              <w:t>маркетинг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1F6723" w:rsidRPr="00D55457" w:rsidRDefault="001F6723" w:rsidP="00405085">
            <w:pPr>
              <w:rPr>
                <w:sz w:val="20"/>
                <w:szCs w:val="20"/>
              </w:rPr>
            </w:pPr>
          </w:p>
        </w:tc>
      </w:tr>
    </w:tbl>
    <w:p w:rsidR="001F6723" w:rsidRPr="00D55457" w:rsidRDefault="001F6723" w:rsidP="00620DF2">
      <w:pPr>
        <w:outlineLvl w:val="0"/>
        <w:rPr>
          <w:rFonts w:ascii="Montserrat" w:hAnsi="Montserrat" w:cs="Arial"/>
          <w:b/>
        </w:rPr>
      </w:pPr>
      <w:r w:rsidRPr="00D55457">
        <w:rPr>
          <w:rFonts w:ascii="Montserrat" w:hAnsi="Montserrat" w:cs="Arial"/>
          <w:b/>
        </w:rPr>
        <w:lastRenderedPageBreak/>
        <w:t>8.</w:t>
      </w:r>
      <w:r w:rsidRPr="00D55457">
        <w:rPr>
          <w:rFonts w:ascii="Arial" w:hAnsi="Arial" w:cs="Arial"/>
          <w:b/>
        </w:rPr>
        <w:t xml:space="preserve"> </w:t>
      </w:r>
      <w:r w:rsidRPr="00D55457">
        <w:rPr>
          <w:rFonts w:ascii="Montserrat" w:hAnsi="Montserrat" w:cs="Arial"/>
          <w:b/>
        </w:rPr>
        <w:t>Презентация проекта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/>
      </w:tblPr>
      <w:tblGrid>
        <w:gridCol w:w="3544"/>
        <w:gridCol w:w="6804"/>
      </w:tblGrid>
      <w:tr w:rsidR="001F6723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1F6723" w:rsidRPr="00D55457" w:rsidRDefault="001F6723" w:rsidP="005B40D1">
            <w:pPr>
              <w:rPr>
                <w:rFonts w:ascii="Montserrat" w:hAnsi="Montserrat" w:cs="Arial"/>
                <w:b/>
                <w:sz w:val="16"/>
              </w:rPr>
            </w:pPr>
            <w:r w:rsidRPr="00D55457">
              <w:rPr>
                <w:rFonts w:ascii="Montserrat" w:hAnsi="Montserrat" w:cs="Arial"/>
                <w:b/>
                <w:sz w:val="16"/>
              </w:rPr>
              <w:t>Необходима ли видео-презентация готового проекта</w:t>
            </w:r>
          </w:p>
          <w:p w:rsidR="001F6723" w:rsidRPr="00D55457" w:rsidRDefault="001F6723" w:rsidP="005B40D1">
            <w:pPr>
              <w:rPr>
                <w:rFonts w:ascii="Montserrat" w:hAnsi="Montserrat"/>
                <w:sz w:val="16"/>
                <w:szCs w:val="20"/>
                <w:lang w:val="en-US"/>
              </w:rPr>
            </w:pPr>
            <w:r w:rsidRPr="00D55457">
              <w:rPr>
                <w:rFonts w:ascii="Montserrat" w:hAnsi="Montserrat" w:cs="Arial"/>
                <w:sz w:val="14"/>
                <w:lang w:val="en-US"/>
              </w:rPr>
              <w:t>(</w:t>
            </w:r>
            <w:r w:rsidRPr="00D55457">
              <w:rPr>
                <w:rFonts w:ascii="Montserrat" w:hAnsi="Montserrat" w:cs="Arial"/>
                <w:sz w:val="14"/>
              </w:rPr>
              <w:t>видео длительностью 30-60 с.</w:t>
            </w:r>
            <w:r w:rsidRPr="00D55457">
              <w:rPr>
                <w:rFonts w:ascii="Montserrat" w:hAnsi="Montserrat" w:cs="Arial"/>
                <w:sz w:val="14"/>
                <w:lang w:val="en-US"/>
              </w:rPr>
              <w:t>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5B40D1" w:rsidRPr="00D55457" w:rsidRDefault="005B40D1" w:rsidP="005B40D1">
            <w:pPr>
              <w:pStyle w:val="a3"/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  <w:p w:rsidR="005B40D1" w:rsidRPr="00D55457" w:rsidRDefault="005B40D1" w:rsidP="005B40D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Да</w:t>
            </w:r>
          </w:p>
          <w:p w:rsidR="005B40D1" w:rsidRPr="00D55457" w:rsidRDefault="005B40D1" w:rsidP="005B40D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Нет</w:t>
            </w:r>
          </w:p>
          <w:p w:rsidR="001F6723" w:rsidRPr="00D55457" w:rsidRDefault="001F6723" w:rsidP="005B40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6723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1F6723" w:rsidRPr="00D55457" w:rsidRDefault="001F6723" w:rsidP="001F6723">
            <w:pPr>
              <w:rPr>
                <w:rFonts w:ascii="Montserrat" w:hAnsi="Montserrat" w:cs="Arial"/>
                <w:b/>
                <w:sz w:val="16"/>
              </w:rPr>
            </w:pPr>
            <w:r w:rsidRPr="00D55457">
              <w:rPr>
                <w:rFonts w:ascii="Montserrat" w:hAnsi="Montserrat" w:cs="Arial"/>
                <w:b/>
                <w:sz w:val="16"/>
              </w:rPr>
              <w:t>Необходима ли статичная презентация готового проекта</w:t>
            </w:r>
          </w:p>
          <w:p w:rsidR="001F6723" w:rsidRPr="00D55457" w:rsidRDefault="001F6723" w:rsidP="001F6723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 w:cs="Arial"/>
                <w:sz w:val="14"/>
              </w:rPr>
              <w:t>(</w:t>
            </w:r>
            <w:r w:rsidRPr="00D55457">
              <w:rPr>
                <w:rFonts w:ascii="Montserrat" w:hAnsi="Montserrat" w:cs="Arial"/>
                <w:sz w:val="14"/>
                <w:lang w:val="en-US"/>
              </w:rPr>
              <w:t>pdf</w:t>
            </w:r>
            <w:r w:rsidRPr="00D55457">
              <w:rPr>
                <w:rFonts w:ascii="Montserrat" w:hAnsi="Montserrat" w:cs="Arial"/>
                <w:sz w:val="14"/>
              </w:rPr>
              <w:t>-презентация длинной до 10000</w:t>
            </w:r>
            <w:r w:rsidRPr="00D55457">
              <w:rPr>
                <w:rFonts w:ascii="Montserrat" w:hAnsi="Montserrat" w:cs="Arial"/>
                <w:sz w:val="14"/>
                <w:lang w:val="en-US"/>
              </w:rPr>
              <w:t>px</w:t>
            </w:r>
            <w:r w:rsidRPr="00D55457">
              <w:rPr>
                <w:rFonts w:ascii="Montserrat" w:hAnsi="Montserrat" w:cs="Arial"/>
                <w:sz w:val="14"/>
              </w:rPr>
              <w:t>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5B40D1" w:rsidRPr="00D55457" w:rsidRDefault="005B40D1" w:rsidP="005B40D1">
            <w:pPr>
              <w:pStyle w:val="a3"/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  <w:p w:rsidR="005B40D1" w:rsidRPr="00D55457" w:rsidRDefault="005B40D1" w:rsidP="005B40D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Да</w:t>
            </w:r>
          </w:p>
          <w:p w:rsidR="005B40D1" w:rsidRPr="00D55457" w:rsidRDefault="005B40D1" w:rsidP="005B40D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Нет</w:t>
            </w:r>
          </w:p>
          <w:p w:rsidR="001F6723" w:rsidRPr="00D55457" w:rsidRDefault="001F6723" w:rsidP="005B40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F6723" w:rsidRPr="00D55457" w:rsidRDefault="001F6723">
      <w:pPr>
        <w:rPr>
          <w:lang w:val="en-US"/>
        </w:rPr>
      </w:pPr>
    </w:p>
    <w:p w:rsidR="005B40D1" w:rsidRPr="00D55457" w:rsidRDefault="005B40D1" w:rsidP="00620DF2">
      <w:pPr>
        <w:outlineLvl w:val="0"/>
        <w:rPr>
          <w:rFonts w:ascii="Montserrat" w:hAnsi="Montserrat" w:cs="Arial"/>
          <w:b/>
        </w:rPr>
      </w:pPr>
      <w:r w:rsidRPr="00D55457">
        <w:rPr>
          <w:rFonts w:ascii="Montserrat" w:hAnsi="Montserrat" w:cs="Arial"/>
          <w:b/>
          <w:lang w:val="en-US"/>
        </w:rPr>
        <w:t>9</w:t>
      </w:r>
      <w:r w:rsidRPr="00D55457">
        <w:rPr>
          <w:rFonts w:ascii="Montserrat" w:hAnsi="Montserrat" w:cs="Arial"/>
          <w:b/>
        </w:rPr>
        <w:t>.</w:t>
      </w:r>
      <w:r w:rsidRPr="00D55457">
        <w:rPr>
          <w:rFonts w:ascii="Arial" w:hAnsi="Arial" w:cs="Arial"/>
          <w:b/>
        </w:rPr>
        <w:t xml:space="preserve"> </w:t>
      </w:r>
      <w:r w:rsidRPr="00D55457">
        <w:rPr>
          <w:rFonts w:ascii="Montserrat" w:hAnsi="Montserrat" w:cs="Arial"/>
          <w:b/>
        </w:rPr>
        <w:t>Дополнительная информация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/>
      </w:tblPr>
      <w:tblGrid>
        <w:gridCol w:w="3544"/>
        <w:gridCol w:w="6804"/>
      </w:tblGrid>
      <w:tr w:rsidR="005B40D1" w:rsidRPr="00D5545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5B40D1" w:rsidRPr="00D55457" w:rsidRDefault="005B40D1" w:rsidP="005B40D1">
            <w:pPr>
              <w:rPr>
                <w:rFonts w:ascii="Montserrat" w:hAnsi="Montserrat" w:cs="Arial"/>
                <w:b/>
                <w:sz w:val="16"/>
              </w:rPr>
            </w:pPr>
          </w:p>
          <w:p w:rsidR="005B40D1" w:rsidRPr="00D55457" w:rsidRDefault="005B40D1" w:rsidP="005B40D1">
            <w:pPr>
              <w:rPr>
                <w:rFonts w:ascii="Montserrat" w:hAnsi="Montserrat" w:cs="Arial"/>
                <w:b/>
                <w:sz w:val="16"/>
              </w:rPr>
            </w:pPr>
          </w:p>
          <w:p w:rsidR="005B40D1" w:rsidRPr="00D55457" w:rsidRDefault="005B40D1" w:rsidP="005B40D1">
            <w:pPr>
              <w:rPr>
                <w:rFonts w:ascii="Montserrat" w:hAnsi="Montserrat" w:cs="Arial"/>
                <w:b/>
                <w:sz w:val="16"/>
              </w:rPr>
            </w:pPr>
            <w:r w:rsidRPr="00D55457">
              <w:rPr>
                <w:rFonts w:ascii="Montserrat" w:hAnsi="Montserrat" w:cs="Arial"/>
                <w:b/>
                <w:sz w:val="16"/>
              </w:rPr>
              <w:t>Любая полезная в работе над проектом информация</w:t>
            </w:r>
          </w:p>
          <w:p w:rsidR="005B40D1" w:rsidRPr="00D55457" w:rsidRDefault="005B40D1" w:rsidP="005B40D1">
            <w:pPr>
              <w:rPr>
                <w:rFonts w:ascii="Montserrat" w:hAnsi="Montserrat"/>
                <w:sz w:val="16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5B40D1" w:rsidRPr="00D55457" w:rsidRDefault="005B40D1" w:rsidP="00D55457">
            <w:pPr>
              <w:pStyle w:val="a3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20DF2" w:rsidRPr="00D55457" w:rsidRDefault="00620DF2" w:rsidP="00620DF2">
      <w:pPr>
        <w:jc w:val="right"/>
        <w:rPr>
          <w:rFonts w:ascii="Arial" w:hAnsi="Arial" w:cs="Arial"/>
          <w:sz w:val="24"/>
          <w:szCs w:val="24"/>
        </w:rPr>
      </w:pPr>
    </w:p>
    <w:p w:rsidR="00620DF2" w:rsidRPr="00D55457" w:rsidRDefault="00620DF2" w:rsidP="00620DF2">
      <w:pPr>
        <w:jc w:val="right"/>
        <w:outlineLvl w:val="0"/>
        <w:rPr>
          <w:rFonts w:ascii="Montserrat" w:hAnsi="Montserrat" w:cs="Arial"/>
          <w:b/>
          <w:sz w:val="24"/>
          <w:szCs w:val="24"/>
        </w:rPr>
      </w:pPr>
      <w:r w:rsidRPr="00D55457">
        <w:rPr>
          <w:rFonts w:ascii="Montserrat" w:hAnsi="Montserrat" w:cs="Arial"/>
          <w:b/>
          <w:sz w:val="24"/>
          <w:szCs w:val="24"/>
        </w:rPr>
        <w:t>Спасибо за заполнение брифа!</w:t>
      </w:r>
    </w:p>
    <w:p w:rsidR="00620DF2" w:rsidRPr="00620DF2" w:rsidRDefault="00620DF2" w:rsidP="00620DF2">
      <w:pPr>
        <w:jc w:val="right"/>
        <w:outlineLvl w:val="0"/>
        <w:rPr>
          <w:rFonts w:ascii="Montserrat" w:hAnsi="Montserrat"/>
        </w:rPr>
      </w:pPr>
      <w:r w:rsidRPr="00D55457">
        <w:rPr>
          <w:rFonts w:ascii="Montserrat" w:hAnsi="Montserrat" w:cs="Arial"/>
          <w:sz w:val="24"/>
          <w:szCs w:val="24"/>
        </w:rPr>
        <w:t xml:space="preserve">Отправьте его </w:t>
      </w:r>
      <w:r w:rsidR="00B84B8F" w:rsidRPr="00D55457">
        <w:rPr>
          <w:rFonts w:ascii="Montserrat" w:hAnsi="Montserrat" w:cs="Arial"/>
          <w:sz w:val="24"/>
          <w:szCs w:val="24"/>
        </w:rPr>
        <w:t xml:space="preserve">и все сопутствующие материалы </w:t>
      </w:r>
      <w:r w:rsidRPr="00D55457">
        <w:rPr>
          <w:rFonts w:ascii="Montserrat" w:hAnsi="Montserrat" w:cs="Arial"/>
          <w:sz w:val="24"/>
          <w:szCs w:val="24"/>
        </w:rPr>
        <w:t xml:space="preserve">на: </w:t>
      </w:r>
      <w:r w:rsidRPr="00D55457">
        <w:rPr>
          <w:rFonts w:ascii="Montserrat" w:hAnsi="Montserrat" w:cs="Arial"/>
          <w:sz w:val="24"/>
          <w:szCs w:val="24"/>
          <w:lang w:val="en-US"/>
        </w:rPr>
        <w:t>info</w:t>
      </w:r>
      <w:r w:rsidRPr="00D55457">
        <w:rPr>
          <w:rFonts w:ascii="Montserrat" w:hAnsi="Montserrat" w:cs="Arial"/>
          <w:sz w:val="24"/>
          <w:szCs w:val="24"/>
        </w:rPr>
        <w:t>@</w:t>
      </w:r>
      <w:r w:rsidRPr="00D55457">
        <w:rPr>
          <w:rFonts w:ascii="Montserrat" w:hAnsi="Montserrat" w:cs="Arial"/>
          <w:sz w:val="24"/>
          <w:szCs w:val="24"/>
          <w:lang w:val="en-US"/>
        </w:rPr>
        <w:t>coliseum</w:t>
      </w:r>
      <w:r w:rsidRPr="00D55457">
        <w:rPr>
          <w:rFonts w:ascii="Montserrat" w:hAnsi="Montserrat" w:cs="Arial"/>
          <w:sz w:val="24"/>
          <w:szCs w:val="24"/>
        </w:rPr>
        <w:t>-</w:t>
      </w:r>
      <w:r w:rsidRPr="00D55457">
        <w:rPr>
          <w:rFonts w:ascii="Montserrat" w:hAnsi="Montserrat" w:cs="Arial"/>
          <w:sz w:val="24"/>
          <w:szCs w:val="24"/>
          <w:lang w:val="en-US"/>
        </w:rPr>
        <w:t>web</w:t>
      </w:r>
      <w:r w:rsidRPr="00D55457">
        <w:rPr>
          <w:rFonts w:ascii="Montserrat" w:hAnsi="Montserrat" w:cs="Arial"/>
          <w:sz w:val="24"/>
          <w:szCs w:val="24"/>
        </w:rPr>
        <w:t>.</w:t>
      </w:r>
      <w:r w:rsidRPr="00D55457">
        <w:rPr>
          <w:rFonts w:ascii="Montserrat" w:hAnsi="Montserrat" w:cs="Arial"/>
          <w:sz w:val="24"/>
          <w:szCs w:val="24"/>
          <w:lang w:val="en-US"/>
        </w:rPr>
        <w:t>ru</w:t>
      </w:r>
    </w:p>
    <w:p w:rsidR="005B40D1" w:rsidRPr="005B40D1" w:rsidRDefault="005B40D1"/>
    <w:sectPr w:rsidR="005B40D1" w:rsidRPr="005B40D1" w:rsidSect="00497573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Black">
    <w:panose1 w:val="00000A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10"/>
    <w:multiLevelType w:val="multilevel"/>
    <w:tmpl w:val="00000010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12"/>
    <w:multiLevelType w:val="singleLevel"/>
    <w:tmpl w:val="0000001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1CB6327A"/>
    <w:multiLevelType w:val="multilevel"/>
    <w:tmpl w:val="73C6D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B0C0295"/>
    <w:multiLevelType w:val="hybridMultilevel"/>
    <w:tmpl w:val="0D9A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82F49"/>
    <w:multiLevelType w:val="hybridMultilevel"/>
    <w:tmpl w:val="7F3EE684"/>
    <w:lvl w:ilvl="0" w:tplc="0000000F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77542"/>
    <w:multiLevelType w:val="hybridMultilevel"/>
    <w:tmpl w:val="1966A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0A71B9"/>
    <w:multiLevelType w:val="hybridMultilevel"/>
    <w:tmpl w:val="4D24D6DE"/>
    <w:lvl w:ilvl="0" w:tplc="00000005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8F1D28"/>
    <w:multiLevelType w:val="hybridMultilevel"/>
    <w:tmpl w:val="F9C6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3"/>
  </w:num>
  <w:num w:numId="6">
    <w:abstractNumId w:val="11"/>
  </w:num>
  <w:num w:numId="7">
    <w:abstractNumId w:val="15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14"/>
  </w:num>
  <w:num w:numId="13">
    <w:abstractNumId w:val="7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F90F11"/>
    <w:rsid w:val="00036CC8"/>
    <w:rsid w:val="00052240"/>
    <w:rsid w:val="00075A25"/>
    <w:rsid w:val="000B5F6C"/>
    <w:rsid w:val="00124C66"/>
    <w:rsid w:val="00192F85"/>
    <w:rsid w:val="001F6723"/>
    <w:rsid w:val="0028593A"/>
    <w:rsid w:val="002915E8"/>
    <w:rsid w:val="002B7AC8"/>
    <w:rsid w:val="002E6E5C"/>
    <w:rsid w:val="00336F58"/>
    <w:rsid w:val="00347111"/>
    <w:rsid w:val="003531B0"/>
    <w:rsid w:val="003C0086"/>
    <w:rsid w:val="003C4C07"/>
    <w:rsid w:val="003E0A96"/>
    <w:rsid w:val="003F031F"/>
    <w:rsid w:val="00405085"/>
    <w:rsid w:val="00463950"/>
    <w:rsid w:val="00472D91"/>
    <w:rsid w:val="0047441E"/>
    <w:rsid w:val="00497573"/>
    <w:rsid w:val="004D45B3"/>
    <w:rsid w:val="004F789C"/>
    <w:rsid w:val="00502FEA"/>
    <w:rsid w:val="00503E40"/>
    <w:rsid w:val="00523D19"/>
    <w:rsid w:val="005354B0"/>
    <w:rsid w:val="00546711"/>
    <w:rsid w:val="005A2F42"/>
    <w:rsid w:val="005A3877"/>
    <w:rsid w:val="005B40D1"/>
    <w:rsid w:val="005C0548"/>
    <w:rsid w:val="00610A38"/>
    <w:rsid w:val="00620DF2"/>
    <w:rsid w:val="00635FB7"/>
    <w:rsid w:val="006506F3"/>
    <w:rsid w:val="00676C9C"/>
    <w:rsid w:val="006A3B72"/>
    <w:rsid w:val="0076719D"/>
    <w:rsid w:val="008137DC"/>
    <w:rsid w:val="008163F6"/>
    <w:rsid w:val="00820E01"/>
    <w:rsid w:val="00821238"/>
    <w:rsid w:val="008A03B0"/>
    <w:rsid w:val="008D0224"/>
    <w:rsid w:val="008E1882"/>
    <w:rsid w:val="008E7399"/>
    <w:rsid w:val="009670A0"/>
    <w:rsid w:val="0097162D"/>
    <w:rsid w:val="00984D82"/>
    <w:rsid w:val="00A25883"/>
    <w:rsid w:val="00A56379"/>
    <w:rsid w:val="00A814B5"/>
    <w:rsid w:val="00A94FFD"/>
    <w:rsid w:val="00AD5823"/>
    <w:rsid w:val="00B06206"/>
    <w:rsid w:val="00B26018"/>
    <w:rsid w:val="00B84B8F"/>
    <w:rsid w:val="00B92F50"/>
    <w:rsid w:val="00C0564C"/>
    <w:rsid w:val="00C24983"/>
    <w:rsid w:val="00C2743A"/>
    <w:rsid w:val="00C5507E"/>
    <w:rsid w:val="00C65F33"/>
    <w:rsid w:val="00C92213"/>
    <w:rsid w:val="00D11712"/>
    <w:rsid w:val="00D15272"/>
    <w:rsid w:val="00D17DCA"/>
    <w:rsid w:val="00D26329"/>
    <w:rsid w:val="00D55457"/>
    <w:rsid w:val="00D67E86"/>
    <w:rsid w:val="00DD10E1"/>
    <w:rsid w:val="00E00AD3"/>
    <w:rsid w:val="00E3572F"/>
    <w:rsid w:val="00E828C3"/>
    <w:rsid w:val="00EB540D"/>
    <w:rsid w:val="00F2630A"/>
    <w:rsid w:val="00F462F7"/>
    <w:rsid w:val="00F90F11"/>
    <w:rsid w:val="00FE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0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62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20D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2498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249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C2B61-0E43-412F-8040-CD8CB0AE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Windows; Web Jump</dc:creator>
  <cp:lastModifiedBy>Пользователь Windows</cp:lastModifiedBy>
  <cp:revision>52</cp:revision>
  <dcterms:created xsi:type="dcterms:W3CDTF">2020-05-07T06:52:00Z</dcterms:created>
  <dcterms:modified xsi:type="dcterms:W3CDTF">2020-05-13T10:24:00Z</dcterms:modified>
</cp:coreProperties>
</file>